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08" w:rsidRPr="00574CCD" w:rsidRDefault="00CE0408">
      <w:pPr>
        <w:shd w:val="clear" w:color="auto" w:fill="FFFFFF"/>
        <w:tabs>
          <w:tab w:val="left" w:pos="3119"/>
        </w:tabs>
        <w:spacing w:line="278" w:lineRule="exact"/>
        <w:ind w:right="3840"/>
        <w:rPr>
          <w:b/>
          <w:bCs/>
          <w:sz w:val="24"/>
          <w:szCs w:val="24"/>
        </w:rPr>
      </w:pPr>
      <w:r w:rsidRPr="00574CCD">
        <w:rPr>
          <w:b/>
          <w:bCs/>
          <w:sz w:val="24"/>
          <w:szCs w:val="24"/>
        </w:rPr>
        <w:t xml:space="preserve">                                                           ДОГОВОР № </w:t>
      </w:r>
    </w:p>
    <w:p w:rsidR="00CE0408" w:rsidRPr="00574CCD" w:rsidRDefault="00CE0408">
      <w:pPr>
        <w:shd w:val="clear" w:color="auto" w:fill="FFFFFF"/>
        <w:tabs>
          <w:tab w:val="left" w:pos="6485"/>
        </w:tabs>
        <w:spacing w:before="288"/>
        <w:rPr>
          <w:spacing w:val="-3"/>
          <w:sz w:val="24"/>
          <w:szCs w:val="24"/>
        </w:rPr>
      </w:pPr>
      <w:r w:rsidRPr="00574CCD">
        <w:rPr>
          <w:spacing w:val="-3"/>
          <w:sz w:val="24"/>
          <w:szCs w:val="24"/>
        </w:rPr>
        <w:t xml:space="preserve">г. Екатеринбург                                                 </w:t>
      </w:r>
      <w:r w:rsidRPr="00574CCD">
        <w:rPr>
          <w:rFonts w:ascii="Arial" w:eastAsia="Arial" w:hAnsi="Arial"/>
          <w:sz w:val="24"/>
          <w:szCs w:val="24"/>
        </w:rPr>
        <w:t xml:space="preserve">                                    </w:t>
      </w:r>
      <w:r w:rsidR="006924AD" w:rsidRPr="00574CCD">
        <w:rPr>
          <w:spacing w:val="-3"/>
          <w:sz w:val="24"/>
          <w:szCs w:val="24"/>
        </w:rPr>
        <w:t>«___»  _________  20</w:t>
      </w:r>
      <w:r w:rsidR="00AF7032" w:rsidRPr="00642D71">
        <w:rPr>
          <w:spacing w:val="-3"/>
          <w:sz w:val="24"/>
          <w:szCs w:val="24"/>
        </w:rPr>
        <w:t>13</w:t>
      </w:r>
      <w:r w:rsidRPr="00574CCD">
        <w:rPr>
          <w:spacing w:val="-3"/>
          <w:sz w:val="24"/>
          <w:szCs w:val="24"/>
        </w:rPr>
        <w:t xml:space="preserve"> г.</w:t>
      </w:r>
    </w:p>
    <w:p w:rsidR="00CE0408" w:rsidRPr="00574CCD" w:rsidRDefault="00CE0408">
      <w:pPr>
        <w:shd w:val="clear" w:color="auto" w:fill="FFFFFF"/>
        <w:spacing w:before="283" w:line="274" w:lineRule="exact"/>
        <w:ind w:left="14" w:firstLine="706"/>
        <w:jc w:val="both"/>
        <w:rPr>
          <w:sz w:val="24"/>
          <w:szCs w:val="24"/>
        </w:rPr>
      </w:pPr>
      <w:r w:rsidRPr="00574CCD">
        <w:rPr>
          <w:b/>
          <w:bCs/>
          <w:sz w:val="24"/>
          <w:szCs w:val="24"/>
        </w:rPr>
        <w:t xml:space="preserve">  </w:t>
      </w:r>
      <w:proofErr w:type="gramStart"/>
      <w:r w:rsidRPr="00574CCD">
        <w:rPr>
          <w:b/>
          <w:bCs/>
          <w:sz w:val="24"/>
          <w:szCs w:val="24"/>
        </w:rPr>
        <w:t>ООО «</w:t>
      </w:r>
      <w:r w:rsidR="00660687" w:rsidRPr="00642D71">
        <w:rPr>
          <w:b/>
          <w:bCs/>
          <w:sz w:val="24"/>
          <w:szCs w:val="24"/>
        </w:rPr>
        <w:t>Федеральная Транспортная Компания</w:t>
      </w:r>
      <w:r w:rsidRPr="00574CCD">
        <w:rPr>
          <w:b/>
          <w:bCs/>
          <w:sz w:val="24"/>
          <w:szCs w:val="24"/>
        </w:rPr>
        <w:t xml:space="preserve">» </w:t>
      </w:r>
      <w:r w:rsidR="006924AD" w:rsidRPr="00574CCD">
        <w:rPr>
          <w:sz w:val="24"/>
          <w:szCs w:val="24"/>
        </w:rPr>
        <w:t>именуемое в дальнейшем «Экспедитор</w:t>
      </w:r>
      <w:r w:rsidRPr="00574CCD">
        <w:rPr>
          <w:sz w:val="24"/>
          <w:szCs w:val="24"/>
        </w:rPr>
        <w:t>», в лице дире</w:t>
      </w:r>
      <w:r w:rsidR="006924AD" w:rsidRPr="00574CCD">
        <w:rPr>
          <w:sz w:val="24"/>
          <w:szCs w:val="24"/>
        </w:rPr>
        <w:t xml:space="preserve">ктора, </w:t>
      </w:r>
      <w:proofErr w:type="spellStart"/>
      <w:r w:rsidR="00660687">
        <w:rPr>
          <w:sz w:val="24"/>
          <w:szCs w:val="24"/>
        </w:rPr>
        <w:t>Коротаева</w:t>
      </w:r>
      <w:proofErr w:type="spellEnd"/>
      <w:r w:rsidR="00660687">
        <w:rPr>
          <w:sz w:val="24"/>
          <w:szCs w:val="24"/>
        </w:rPr>
        <w:t xml:space="preserve"> Сергея Юрьевича</w:t>
      </w:r>
      <w:r w:rsidRPr="00574CCD">
        <w:rPr>
          <w:sz w:val="24"/>
          <w:szCs w:val="24"/>
        </w:rPr>
        <w:t xml:space="preserve">,  действующего на основании Устава, с одной стороны и   </w:t>
      </w:r>
      <w:r w:rsidR="006924AD" w:rsidRPr="00574CCD">
        <w:rPr>
          <w:b/>
          <w:bCs/>
          <w:sz w:val="24"/>
          <w:szCs w:val="24"/>
        </w:rPr>
        <w:t>ООО «____________»</w:t>
      </w:r>
      <w:r w:rsidRPr="00574CCD">
        <w:rPr>
          <w:b/>
          <w:sz w:val="24"/>
          <w:szCs w:val="24"/>
        </w:rPr>
        <w:t xml:space="preserve"> </w:t>
      </w:r>
      <w:r w:rsidRPr="00574CCD">
        <w:rPr>
          <w:sz w:val="24"/>
          <w:szCs w:val="24"/>
        </w:rPr>
        <w:t>именуемое в</w:t>
      </w:r>
      <w:r w:rsidRPr="00574CCD">
        <w:rPr>
          <w:b/>
          <w:sz w:val="24"/>
          <w:szCs w:val="24"/>
        </w:rPr>
        <w:t xml:space="preserve"> </w:t>
      </w:r>
      <w:r w:rsidRPr="00574CCD">
        <w:rPr>
          <w:spacing w:val="-3"/>
          <w:sz w:val="24"/>
          <w:szCs w:val="24"/>
        </w:rPr>
        <w:t xml:space="preserve"> дальнейшем «З</w:t>
      </w:r>
      <w:r w:rsidR="006924AD" w:rsidRPr="00574CCD">
        <w:rPr>
          <w:spacing w:val="-3"/>
          <w:sz w:val="24"/>
          <w:szCs w:val="24"/>
        </w:rPr>
        <w:t>аказчик», в лице ___________________________</w:t>
      </w:r>
      <w:r w:rsidRPr="00574CCD">
        <w:rPr>
          <w:spacing w:val="-3"/>
          <w:sz w:val="24"/>
          <w:szCs w:val="24"/>
        </w:rPr>
        <w:t xml:space="preserve">, действующего на </w:t>
      </w:r>
      <w:r w:rsidRPr="00574CCD">
        <w:rPr>
          <w:spacing w:val="-2"/>
          <w:sz w:val="24"/>
          <w:szCs w:val="24"/>
        </w:rPr>
        <w:t xml:space="preserve">основании Устава, с другой стороны, при совместном упоминании «Стороны» заключили настоящий договор </w:t>
      </w:r>
      <w:r w:rsidRPr="00574CCD">
        <w:rPr>
          <w:sz w:val="24"/>
          <w:szCs w:val="24"/>
        </w:rPr>
        <w:t>о нижеследующем:</w:t>
      </w:r>
      <w:proofErr w:type="gramEnd"/>
    </w:p>
    <w:p w:rsidR="00CE0408" w:rsidRPr="00574CCD" w:rsidRDefault="00CE0408">
      <w:pPr>
        <w:shd w:val="clear" w:color="auto" w:fill="FFFFFF"/>
        <w:tabs>
          <w:tab w:val="left" w:pos="365"/>
        </w:tabs>
        <w:spacing w:before="278" w:line="274" w:lineRule="exact"/>
        <w:jc w:val="center"/>
        <w:rPr>
          <w:b/>
          <w:bCs/>
          <w:sz w:val="24"/>
          <w:szCs w:val="24"/>
        </w:rPr>
      </w:pPr>
      <w:r w:rsidRPr="00574CCD">
        <w:rPr>
          <w:spacing w:val="-14"/>
          <w:sz w:val="24"/>
          <w:szCs w:val="24"/>
        </w:rPr>
        <w:t>1.</w:t>
      </w:r>
      <w:r w:rsidRPr="00574CCD">
        <w:rPr>
          <w:sz w:val="24"/>
          <w:szCs w:val="24"/>
        </w:rPr>
        <w:tab/>
      </w:r>
      <w:r w:rsidRPr="00574CCD">
        <w:rPr>
          <w:b/>
          <w:bCs/>
          <w:sz w:val="24"/>
          <w:szCs w:val="24"/>
        </w:rPr>
        <w:t>Предмет договора.</w:t>
      </w:r>
    </w:p>
    <w:p w:rsidR="00CE0408" w:rsidRPr="00574CCD" w:rsidRDefault="006924AD">
      <w:pPr>
        <w:shd w:val="clear" w:color="auto" w:fill="FFFFFF"/>
        <w:tabs>
          <w:tab w:val="left" w:pos="81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574CCD">
        <w:rPr>
          <w:sz w:val="24"/>
          <w:szCs w:val="24"/>
        </w:rPr>
        <w:t>1.1. Экспедитор обязуется осуществлять организацию перевозки</w:t>
      </w:r>
      <w:r w:rsidR="00CE0408" w:rsidRPr="00574CCD">
        <w:rPr>
          <w:sz w:val="24"/>
          <w:szCs w:val="24"/>
        </w:rPr>
        <w:t xml:space="preserve"> </w:t>
      </w:r>
      <w:proofErr w:type="gramStart"/>
      <w:r w:rsidR="00CE0408" w:rsidRPr="00574CCD">
        <w:rPr>
          <w:sz w:val="24"/>
          <w:szCs w:val="24"/>
        </w:rPr>
        <w:t>грузов  Заказчика</w:t>
      </w:r>
      <w:proofErr w:type="gramEnd"/>
      <w:r w:rsidR="00CE0408" w:rsidRPr="00574CCD">
        <w:rPr>
          <w:sz w:val="24"/>
          <w:szCs w:val="24"/>
        </w:rPr>
        <w:t xml:space="preserve"> по территории Российской Федерации за вознаграждение, а  Заказчик </w:t>
      </w:r>
      <w:r w:rsidR="00CE0408" w:rsidRPr="00574CCD">
        <w:rPr>
          <w:spacing w:val="-2"/>
          <w:sz w:val="24"/>
          <w:szCs w:val="24"/>
        </w:rPr>
        <w:t>обязуется оплатить вышеуказанные услуги в порядке и сроки, установленные настоящим договором.</w:t>
      </w:r>
    </w:p>
    <w:p w:rsidR="00CE0408" w:rsidRPr="00574CCD" w:rsidRDefault="00CE0408">
      <w:pPr>
        <w:shd w:val="clear" w:color="auto" w:fill="FFFFFF"/>
        <w:tabs>
          <w:tab w:val="left" w:pos="810"/>
        </w:tabs>
        <w:spacing w:line="274" w:lineRule="exact"/>
        <w:ind w:right="10"/>
        <w:jc w:val="both"/>
        <w:rPr>
          <w:sz w:val="24"/>
          <w:szCs w:val="24"/>
        </w:rPr>
      </w:pPr>
      <w:r w:rsidRPr="00574CCD">
        <w:rPr>
          <w:sz w:val="24"/>
          <w:szCs w:val="24"/>
        </w:rPr>
        <w:t xml:space="preserve">1.2. В соответствии </w:t>
      </w:r>
      <w:r w:rsidR="006924AD" w:rsidRPr="00574CCD">
        <w:rPr>
          <w:sz w:val="24"/>
          <w:szCs w:val="24"/>
        </w:rPr>
        <w:t>с настоящим договором Экспедитор</w:t>
      </w:r>
      <w:r w:rsidRPr="00574CCD">
        <w:rPr>
          <w:sz w:val="24"/>
          <w:szCs w:val="24"/>
        </w:rPr>
        <w:t xml:space="preserve"> обязуется выполнить или организовать выполнение следующих услуг:</w:t>
      </w:r>
    </w:p>
    <w:p w:rsidR="00CE0408" w:rsidRPr="00574CCD" w:rsidRDefault="00CE0408">
      <w:pPr>
        <w:jc w:val="both"/>
        <w:rPr>
          <w:sz w:val="24"/>
          <w:szCs w:val="24"/>
        </w:rPr>
      </w:pPr>
    </w:p>
    <w:p w:rsidR="00CE0408" w:rsidRPr="00574CCD" w:rsidRDefault="00CE0408">
      <w:pPr>
        <w:numPr>
          <w:ilvl w:val="0"/>
          <w:numId w:val="2"/>
        </w:numPr>
        <w:shd w:val="clear" w:color="auto" w:fill="FFFFFF"/>
        <w:tabs>
          <w:tab w:val="clear" w:pos="0"/>
          <w:tab w:val="left" w:pos="14"/>
          <w:tab w:val="left" w:pos="134"/>
        </w:tabs>
        <w:spacing w:line="274" w:lineRule="exact"/>
        <w:ind w:left="14"/>
        <w:jc w:val="both"/>
        <w:rPr>
          <w:spacing w:val="-2"/>
          <w:sz w:val="24"/>
          <w:szCs w:val="24"/>
        </w:rPr>
      </w:pPr>
      <w:r w:rsidRPr="00574CCD">
        <w:rPr>
          <w:spacing w:val="-2"/>
          <w:sz w:val="24"/>
          <w:szCs w:val="24"/>
        </w:rPr>
        <w:t>перевозку грузов, принадлежащих Заказчику или третьим лицам, указанным Заказчиком</w:t>
      </w:r>
      <w:r w:rsidR="006924AD" w:rsidRPr="00574CCD">
        <w:rPr>
          <w:sz w:val="24"/>
          <w:szCs w:val="24"/>
        </w:rPr>
        <w:t xml:space="preserve"> по наиболее оптимальному маршруту</w:t>
      </w:r>
      <w:r w:rsidR="006924AD" w:rsidRPr="00574CCD">
        <w:rPr>
          <w:spacing w:val="-2"/>
          <w:sz w:val="24"/>
          <w:szCs w:val="24"/>
        </w:rPr>
        <w:t xml:space="preserve"> </w:t>
      </w:r>
    </w:p>
    <w:p w:rsidR="00CE0408" w:rsidRPr="00574CCD" w:rsidRDefault="00CE0408">
      <w:pPr>
        <w:shd w:val="clear" w:color="auto" w:fill="FFFFFF"/>
        <w:tabs>
          <w:tab w:val="left" w:pos="710"/>
        </w:tabs>
        <w:spacing w:line="274" w:lineRule="exact"/>
        <w:ind w:left="10" w:right="10"/>
        <w:jc w:val="both"/>
        <w:rPr>
          <w:sz w:val="24"/>
          <w:szCs w:val="24"/>
        </w:rPr>
      </w:pPr>
      <w:r w:rsidRPr="00574CCD">
        <w:rPr>
          <w:spacing w:val="-13"/>
          <w:sz w:val="24"/>
          <w:szCs w:val="24"/>
        </w:rPr>
        <w:t xml:space="preserve">1.3. </w:t>
      </w:r>
      <w:r w:rsidR="006924AD" w:rsidRPr="00574CCD">
        <w:rPr>
          <w:sz w:val="24"/>
          <w:szCs w:val="24"/>
        </w:rPr>
        <w:t>Экспедитор</w:t>
      </w:r>
      <w:r w:rsidRPr="00574CCD">
        <w:rPr>
          <w:sz w:val="24"/>
          <w:szCs w:val="24"/>
        </w:rPr>
        <w:t xml:space="preserve"> оказывает услуги, указанные в п. 1.2. настоящего договора, а также иные услуги, связанные с перевозкой грузов в соответствии с заявкой (Приложение 1), согласованной Сторонами настоящего договора.</w:t>
      </w:r>
    </w:p>
    <w:p w:rsidR="00CE0408" w:rsidRPr="00574CCD" w:rsidRDefault="00CE0408">
      <w:pPr>
        <w:shd w:val="clear" w:color="auto" w:fill="FFFFFF"/>
        <w:tabs>
          <w:tab w:val="left" w:pos="365"/>
        </w:tabs>
        <w:spacing w:before="283" w:line="274" w:lineRule="exact"/>
        <w:ind w:right="14"/>
        <w:jc w:val="center"/>
        <w:rPr>
          <w:b/>
          <w:bCs/>
          <w:spacing w:val="-4"/>
          <w:sz w:val="24"/>
          <w:szCs w:val="24"/>
        </w:rPr>
      </w:pPr>
      <w:r w:rsidRPr="00574CCD">
        <w:rPr>
          <w:b/>
          <w:bCs/>
          <w:spacing w:val="-7"/>
          <w:sz w:val="24"/>
          <w:szCs w:val="24"/>
        </w:rPr>
        <w:t>2.</w:t>
      </w:r>
      <w:r w:rsidRPr="00574CCD">
        <w:rPr>
          <w:b/>
          <w:bCs/>
          <w:sz w:val="24"/>
          <w:szCs w:val="24"/>
        </w:rPr>
        <w:tab/>
      </w:r>
      <w:r w:rsidRPr="00574CCD">
        <w:rPr>
          <w:b/>
          <w:bCs/>
          <w:spacing w:val="-4"/>
          <w:sz w:val="24"/>
          <w:szCs w:val="24"/>
        </w:rPr>
        <w:t>Общие положения.</w:t>
      </w:r>
    </w:p>
    <w:p w:rsidR="00CE0408" w:rsidRPr="00574CCD" w:rsidRDefault="00CE0408">
      <w:pPr>
        <w:shd w:val="clear" w:color="auto" w:fill="FFFFFF"/>
        <w:tabs>
          <w:tab w:val="left" w:pos="826"/>
        </w:tabs>
        <w:spacing w:line="274" w:lineRule="exact"/>
        <w:ind w:right="10"/>
        <w:jc w:val="both"/>
        <w:rPr>
          <w:sz w:val="24"/>
          <w:szCs w:val="24"/>
        </w:rPr>
      </w:pPr>
      <w:r w:rsidRPr="00574CCD">
        <w:rPr>
          <w:sz w:val="24"/>
          <w:szCs w:val="24"/>
        </w:rPr>
        <w:t>2.1. Отношения Сторон</w:t>
      </w:r>
      <w:r w:rsidR="006924AD" w:rsidRPr="00574CCD">
        <w:rPr>
          <w:sz w:val="24"/>
          <w:szCs w:val="24"/>
        </w:rPr>
        <w:t xml:space="preserve"> не урегулированные </w:t>
      </w:r>
      <w:r w:rsidRPr="00574CCD">
        <w:rPr>
          <w:sz w:val="24"/>
          <w:szCs w:val="24"/>
        </w:rPr>
        <w:t xml:space="preserve"> по настоящему договору регулируются действующим законод</w:t>
      </w:r>
      <w:r w:rsidR="006924AD" w:rsidRPr="00574CCD">
        <w:rPr>
          <w:sz w:val="24"/>
          <w:szCs w:val="24"/>
        </w:rPr>
        <w:t>ательством Российской Федерации.</w:t>
      </w:r>
    </w:p>
    <w:p w:rsidR="00CE0408" w:rsidRPr="00574CCD" w:rsidRDefault="00CE0408">
      <w:pPr>
        <w:shd w:val="clear" w:color="auto" w:fill="FFFFFF"/>
        <w:tabs>
          <w:tab w:val="left" w:pos="41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 w:rsidRPr="00574CCD">
        <w:rPr>
          <w:spacing w:val="-2"/>
          <w:sz w:val="24"/>
          <w:szCs w:val="24"/>
        </w:rPr>
        <w:t>2.2. Все услуги по ор</w:t>
      </w:r>
      <w:r w:rsidR="006924AD" w:rsidRPr="00574CCD">
        <w:rPr>
          <w:spacing w:val="-2"/>
          <w:sz w:val="24"/>
          <w:szCs w:val="24"/>
        </w:rPr>
        <w:t>ганизации перевозок осуществляются</w:t>
      </w:r>
      <w:r w:rsidRPr="00574CCD">
        <w:rPr>
          <w:sz w:val="24"/>
          <w:szCs w:val="24"/>
        </w:rPr>
        <w:t xml:space="preserve"> на основании письменной заявки Заказчика, согласованной Сторонами, на каждую отдельную </w:t>
      </w:r>
      <w:r w:rsidRPr="00574CCD">
        <w:rPr>
          <w:spacing w:val="-2"/>
          <w:sz w:val="24"/>
          <w:szCs w:val="24"/>
        </w:rPr>
        <w:t>перевозку. Заявка на перевозку (далее «Заявка») является неотъемлемой частью настоящего договора.</w:t>
      </w:r>
    </w:p>
    <w:p w:rsidR="00CE0408" w:rsidRPr="00574CCD" w:rsidRDefault="00CE0408">
      <w:pPr>
        <w:shd w:val="clear" w:color="auto" w:fill="FFFFFF"/>
        <w:tabs>
          <w:tab w:val="left" w:pos="41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 w:rsidRPr="00574CCD">
        <w:rPr>
          <w:sz w:val="24"/>
          <w:szCs w:val="24"/>
        </w:rPr>
        <w:t xml:space="preserve">2.3.  Не позднее, чем за двое суток до даты перевозки </w:t>
      </w:r>
      <w:r w:rsidR="006924AD" w:rsidRPr="00574CCD">
        <w:rPr>
          <w:sz w:val="24"/>
          <w:szCs w:val="24"/>
        </w:rPr>
        <w:t>Заказчик информирует Экспедитора</w:t>
      </w:r>
      <w:r w:rsidRPr="00574CCD">
        <w:rPr>
          <w:sz w:val="24"/>
          <w:szCs w:val="24"/>
        </w:rPr>
        <w:t xml:space="preserve"> об условиях </w:t>
      </w:r>
      <w:r w:rsidRPr="00574CCD">
        <w:rPr>
          <w:spacing w:val="-2"/>
          <w:sz w:val="24"/>
          <w:szCs w:val="24"/>
        </w:rPr>
        <w:t>перевозки путем предоставления заявки, в которой указывается следующая информация:</w:t>
      </w:r>
    </w:p>
    <w:p w:rsidR="00CE0408" w:rsidRPr="00574CCD" w:rsidRDefault="00CE0408">
      <w:pPr>
        <w:shd w:val="clear" w:color="auto" w:fill="FFFFFF"/>
        <w:tabs>
          <w:tab w:val="left" w:pos="826"/>
        </w:tabs>
        <w:spacing w:line="274" w:lineRule="exact"/>
        <w:ind w:left="408" w:right="14"/>
        <w:jc w:val="both"/>
        <w:rPr>
          <w:sz w:val="24"/>
          <w:szCs w:val="24"/>
        </w:rPr>
      </w:pPr>
      <w:proofErr w:type="gramStart"/>
      <w:r w:rsidRPr="00574CCD">
        <w:rPr>
          <w:sz w:val="24"/>
          <w:szCs w:val="24"/>
        </w:rPr>
        <w:t xml:space="preserve">- наименование грузоотправителя и грузополучателя; маршрут перевозки; требуемый тип подвижного состава (тип прицепа/полуприцепа, объем); адрес места погрузки; контактное лицо, ответственное за </w:t>
      </w:r>
      <w:r w:rsidRPr="00574CCD">
        <w:rPr>
          <w:spacing w:val="-2"/>
          <w:sz w:val="24"/>
          <w:szCs w:val="24"/>
        </w:rPr>
        <w:t xml:space="preserve">погрузку, его телефон; дата и время погрузки; наименование и характеристика груза; масса груза; вид тары и </w:t>
      </w:r>
      <w:r w:rsidRPr="00574CCD">
        <w:rPr>
          <w:sz w:val="24"/>
          <w:szCs w:val="24"/>
        </w:rPr>
        <w:t>упаковки; необходимые приспособления для крепления груза; стоимость груза; адрес места разгрузки; контактное лицо, ответственное за разгрузку, его телефон;</w:t>
      </w:r>
      <w:proofErr w:type="gramEnd"/>
      <w:r w:rsidRPr="00574CCD">
        <w:rPr>
          <w:sz w:val="24"/>
          <w:szCs w:val="24"/>
        </w:rPr>
        <w:t xml:space="preserve"> дата и время разгрузки; форма и сумма оплаты за перевозку (стоимость фрахта).</w:t>
      </w:r>
    </w:p>
    <w:p w:rsidR="00CE0408" w:rsidRPr="00574CCD" w:rsidRDefault="00CE0408">
      <w:pPr>
        <w:shd w:val="clear" w:color="auto" w:fill="FFFFFF"/>
        <w:tabs>
          <w:tab w:val="left" w:pos="41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 w:rsidRPr="00574CCD">
        <w:rPr>
          <w:spacing w:val="-7"/>
          <w:sz w:val="24"/>
          <w:szCs w:val="24"/>
        </w:rPr>
        <w:t>2.4. Заявка заверяет</w:t>
      </w:r>
      <w:r w:rsidR="006924AD" w:rsidRPr="00574CCD">
        <w:rPr>
          <w:spacing w:val="-7"/>
          <w:sz w:val="24"/>
          <w:szCs w:val="24"/>
        </w:rPr>
        <w:t>ся подписью работника (иного доверенного лица)</w:t>
      </w:r>
      <w:r w:rsidRPr="00574CCD">
        <w:rPr>
          <w:spacing w:val="-7"/>
          <w:sz w:val="24"/>
          <w:szCs w:val="24"/>
        </w:rPr>
        <w:t xml:space="preserve"> Заказчика и печатью Заказчика</w:t>
      </w:r>
      <w:proofErr w:type="gramStart"/>
      <w:r w:rsidRPr="00574CCD">
        <w:rPr>
          <w:spacing w:val="-7"/>
          <w:sz w:val="24"/>
          <w:szCs w:val="24"/>
        </w:rPr>
        <w:t xml:space="preserve"> .</w:t>
      </w:r>
      <w:proofErr w:type="gramEnd"/>
      <w:r w:rsidRPr="00574CCD">
        <w:rPr>
          <w:spacing w:val="-7"/>
          <w:sz w:val="24"/>
          <w:szCs w:val="24"/>
        </w:rPr>
        <w:t xml:space="preserve"> Заявка считается </w:t>
      </w:r>
      <w:r w:rsidRPr="00574CCD">
        <w:rPr>
          <w:spacing w:val="-2"/>
          <w:sz w:val="24"/>
          <w:szCs w:val="24"/>
        </w:rPr>
        <w:t>поданной, если предоставляется в письменной форме, в том числе по факсимильной связи.</w:t>
      </w:r>
    </w:p>
    <w:p w:rsidR="00CE0408" w:rsidRPr="00574CCD" w:rsidRDefault="00DE0EE1">
      <w:pPr>
        <w:shd w:val="clear" w:color="auto" w:fill="FFFFFF"/>
        <w:tabs>
          <w:tab w:val="left" w:pos="418"/>
        </w:tabs>
        <w:spacing w:line="274" w:lineRule="exact"/>
        <w:ind w:right="10"/>
        <w:jc w:val="both"/>
        <w:rPr>
          <w:sz w:val="24"/>
          <w:szCs w:val="24"/>
        </w:rPr>
      </w:pPr>
      <w:r w:rsidRPr="00574CCD">
        <w:rPr>
          <w:sz w:val="24"/>
          <w:szCs w:val="24"/>
        </w:rPr>
        <w:t>2.5. Экспедитор</w:t>
      </w:r>
      <w:r w:rsidR="00CE0408" w:rsidRPr="00574CCD">
        <w:rPr>
          <w:sz w:val="24"/>
          <w:szCs w:val="24"/>
        </w:rPr>
        <w:t xml:space="preserve"> сообщает о своем согласии или несогласии оказать услуги по поступившей заявке за 24 часа до загрузки, при согласии указывает данные предоставляемого транспортного средства (марка, модель, </w:t>
      </w:r>
      <w:proofErr w:type="spellStart"/>
      <w:r w:rsidR="00CE0408" w:rsidRPr="00574CCD">
        <w:rPr>
          <w:sz w:val="24"/>
          <w:szCs w:val="24"/>
        </w:rPr>
        <w:t>гос</w:t>
      </w:r>
      <w:proofErr w:type="spellEnd"/>
      <w:proofErr w:type="gramStart"/>
      <w:r w:rsidR="00CE0408" w:rsidRPr="00574CCD">
        <w:rPr>
          <w:sz w:val="24"/>
          <w:szCs w:val="24"/>
        </w:rPr>
        <w:t xml:space="preserve"> .</w:t>
      </w:r>
      <w:proofErr w:type="gramEnd"/>
      <w:r w:rsidR="00CE0408" w:rsidRPr="00574CCD">
        <w:rPr>
          <w:sz w:val="24"/>
          <w:szCs w:val="24"/>
        </w:rPr>
        <w:t xml:space="preserve">номер) и паспортные данные водителя. Заявка считается принятой после ее подтверждения </w:t>
      </w:r>
      <w:r w:rsidR="00CE0408" w:rsidRPr="00574CCD">
        <w:rPr>
          <w:spacing w:val="-7"/>
          <w:sz w:val="24"/>
          <w:szCs w:val="24"/>
        </w:rPr>
        <w:t xml:space="preserve">Заказчиком </w:t>
      </w:r>
      <w:r w:rsidR="00CE0408" w:rsidRPr="00574CCD">
        <w:rPr>
          <w:sz w:val="24"/>
          <w:szCs w:val="24"/>
        </w:rPr>
        <w:t xml:space="preserve">в письменной форме (в том числе по факсимильной связи). Подтверждение заверяется подписью уполномоченного лица и печатью </w:t>
      </w:r>
      <w:r w:rsidR="00CE0408" w:rsidRPr="00574CCD">
        <w:rPr>
          <w:spacing w:val="-7"/>
          <w:sz w:val="24"/>
          <w:szCs w:val="24"/>
        </w:rPr>
        <w:t>Заказчика</w:t>
      </w:r>
      <w:proofErr w:type="gramStart"/>
      <w:r w:rsidR="00CE0408" w:rsidRPr="00574CCD">
        <w:rPr>
          <w:sz w:val="24"/>
          <w:szCs w:val="24"/>
        </w:rPr>
        <w:t xml:space="preserve"> .</w:t>
      </w:r>
      <w:proofErr w:type="gramEnd"/>
      <w:r w:rsidR="00CE0408" w:rsidRPr="00574CCD">
        <w:rPr>
          <w:sz w:val="24"/>
          <w:szCs w:val="24"/>
        </w:rPr>
        <w:t xml:space="preserve"> </w:t>
      </w:r>
      <w:r w:rsidR="00CE0408" w:rsidRPr="00574CCD">
        <w:rPr>
          <w:spacing w:val="-3"/>
          <w:sz w:val="24"/>
          <w:szCs w:val="24"/>
        </w:rPr>
        <w:t xml:space="preserve">Заявка может быть отменена одной из сторон не позднее, чем за 24 часа до времени (отправки) подачи </w:t>
      </w:r>
      <w:r w:rsidR="00CE0408" w:rsidRPr="00574CCD">
        <w:rPr>
          <w:sz w:val="24"/>
          <w:szCs w:val="24"/>
        </w:rPr>
        <w:t>транспортного средства под загрузку, указанного в заявке.</w:t>
      </w:r>
    </w:p>
    <w:p w:rsidR="00CE0408" w:rsidRPr="00574CCD" w:rsidRDefault="00CE0408">
      <w:pPr>
        <w:shd w:val="clear" w:color="auto" w:fill="FFFFFF"/>
        <w:tabs>
          <w:tab w:val="left" w:pos="552"/>
          <w:tab w:val="left" w:pos="5515"/>
          <w:tab w:val="left" w:pos="6590"/>
        </w:tabs>
        <w:spacing w:line="274" w:lineRule="exact"/>
        <w:jc w:val="both"/>
        <w:rPr>
          <w:sz w:val="24"/>
          <w:szCs w:val="24"/>
        </w:rPr>
      </w:pPr>
      <w:r w:rsidRPr="00574CCD">
        <w:rPr>
          <w:spacing w:val="-4"/>
          <w:sz w:val="24"/>
          <w:szCs w:val="24"/>
        </w:rPr>
        <w:t>2.6. Любые изменения данных в согласованной</w:t>
      </w:r>
      <w:r w:rsidRPr="00574CCD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574CCD">
        <w:rPr>
          <w:sz w:val="24"/>
          <w:szCs w:val="24"/>
        </w:rPr>
        <w:t>заявке,  а также  изменения  условий  в  ходе</w:t>
      </w:r>
    </w:p>
    <w:p w:rsidR="00CE0408" w:rsidRPr="00574CCD" w:rsidRDefault="00CE0408">
      <w:pPr>
        <w:shd w:val="clear" w:color="auto" w:fill="FFFFFF"/>
        <w:spacing w:line="278" w:lineRule="exact"/>
        <w:ind w:left="5" w:right="24"/>
        <w:jc w:val="both"/>
        <w:rPr>
          <w:sz w:val="24"/>
          <w:szCs w:val="24"/>
        </w:rPr>
      </w:pPr>
      <w:r w:rsidRPr="00574CCD">
        <w:rPr>
          <w:sz w:val="24"/>
          <w:szCs w:val="24"/>
        </w:rPr>
        <w:lastRenderedPageBreak/>
        <w:t>выполнения заявки должны быть своевременно согласованы Сторонами в письменном виде. Изменения, внесенные в одностороннем порядке, силы не имеют.</w:t>
      </w:r>
    </w:p>
    <w:p w:rsidR="00CE0408" w:rsidRPr="00574CCD" w:rsidRDefault="00CE0408">
      <w:pPr>
        <w:shd w:val="clear" w:color="auto" w:fill="FFFFFF"/>
        <w:spacing w:line="274" w:lineRule="exact"/>
        <w:ind w:left="5" w:right="14"/>
        <w:jc w:val="both"/>
        <w:rPr>
          <w:sz w:val="24"/>
          <w:szCs w:val="24"/>
        </w:rPr>
      </w:pPr>
      <w:r w:rsidRPr="00574CCD">
        <w:rPr>
          <w:sz w:val="24"/>
          <w:szCs w:val="24"/>
        </w:rPr>
        <w:t>2.7. Условия выполнения перевозки и ее оплаты, оговоренные в заявке, имеют преимущественное значение по отношению к условиям, указанным в настоящем договоре.</w:t>
      </w:r>
    </w:p>
    <w:p w:rsidR="000065F0" w:rsidRPr="00574CCD" w:rsidRDefault="000065F0" w:rsidP="000065F0">
      <w:pPr>
        <w:jc w:val="both"/>
        <w:rPr>
          <w:sz w:val="24"/>
          <w:szCs w:val="24"/>
        </w:rPr>
      </w:pPr>
      <w:r w:rsidRPr="00574CCD">
        <w:rPr>
          <w:sz w:val="24"/>
          <w:szCs w:val="24"/>
        </w:rPr>
        <w:t>2.8. В течение срока действия настоящего договора Экспедитор  вправе привлекать Перевозчика для исполнения обязательств возникших в рамках данного договора.</w:t>
      </w:r>
    </w:p>
    <w:p w:rsidR="000065F0" w:rsidRPr="00574CCD" w:rsidRDefault="000065F0">
      <w:pPr>
        <w:shd w:val="clear" w:color="auto" w:fill="FFFFFF"/>
        <w:spacing w:line="274" w:lineRule="exact"/>
        <w:ind w:left="5" w:right="14"/>
        <w:jc w:val="both"/>
        <w:rPr>
          <w:sz w:val="24"/>
          <w:szCs w:val="24"/>
        </w:rPr>
      </w:pPr>
    </w:p>
    <w:p w:rsidR="00CE0408" w:rsidRPr="00574CCD" w:rsidRDefault="00CE0408">
      <w:pPr>
        <w:shd w:val="clear" w:color="auto" w:fill="FFFFFF"/>
        <w:spacing w:before="274" w:line="274" w:lineRule="exact"/>
        <w:ind w:left="288" w:right="3686"/>
        <w:rPr>
          <w:b/>
          <w:bCs/>
          <w:spacing w:val="-2"/>
          <w:sz w:val="24"/>
          <w:szCs w:val="24"/>
        </w:rPr>
      </w:pPr>
      <w:r w:rsidRPr="00574CCD">
        <w:rPr>
          <w:b/>
          <w:bCs/>
          <w:spacing w:val="-2"/>
          <w:sz w:val="24"/>
          <w:szCs w:val="24"/>
        </w:rPr>
        <w:t>3.   Обязанности Сторон.</w:t>
      </w:r>
    </w:p>
    <w:p w:rsidR="00CE0408" w:rsidRPr="00574CCD" w:rsidRDefault="00CE0408">
      <w:pPr>
        <w:shd w:val="clear" w:color="auto" w:fill="FFFFFF"/>
        <w:spacing w:before="274" w:line="274" w:lineRule="exact"/>
        <w:ind w:left="288" w:right="3686"/>
        <w:rPr>
          <w:b/>
          <w:bCs/>
          <w:sz w:val="24"/>
          <w:szCs w:val="24"/>
        </w:rPr>
      </w:pPr>
      <w:r w:rsidRPr="00574CCD">
        <w:rPr>
          <w:b/>
          <w:bCs/>
          <w:spacing w:val="-2"/>
          <w:sz w:val="24"/>
          <w:szCs w:val="24"/>
        </w:rPr>
        <w:t xml:space="preserve"> </w:t>
      </w:r>
      <w:r w:rsidR="00DE0EE1" w:rsidRPr="00574CCD">
        <w:rPr>
          <w:b/>
          <w:bCs/>
          <w:sz w:val="24"/>
          <w:szCs w:val="24"/>
        </w:rPr>
        <w:t>3.1. Экспедитор</w:t>
      </w:r>
      <w:r w:rsidRPr="00574CCD">
        <w:rPr>
          <w:b/>
          <w:bCs/>
          <w:sz w:val="24"/>
          <w:szCs w:val="24"/>
        </w:rPr>
        <w:t xml:space="preserve"> обязуется:</w:t>
      </w:r>
    </w:p>
    <w:p w:rsidR="00CE0408" w:rsidRPr="00574CCD" w:rsidRDefault="00CE0408">
      <w:pPr>
        <w:shd w:val="clear" w:color="auto" w:fill="FFFFFF"/>
        <w:tabs>
          <w:tab w:val="left" w:pos="984"/>
        </w:tabs>
        <w:spacing w:line="274" w:lineRule="exact"/>
        <w:ind w:right="10"/>
        <w:jc w:val="both"/>
        <w:rPr>
          <w:sz w:val="24"/>
          <w:szCs w:val="24"/>
        </w:rPr>
      </w:pPr>
      <w:r w:rsidRPr="00574CCD">
        <w:rPr>
          <w:spacing w:val="-2"/>
          <w:sz w:val="24"/>
          <w:szCs w:val="24"/>
        </w:rPr>
        <w:t>3.1.1. Осуще</w:t>
      </w:r>
      <w:r w:rsidR="00DE0EE1" w:rsidRPr="00574CCD">
        <w:rPr>
          <w:spacing w:val="-2"/>
          <w:sz w:val="24"/>
          <w:szCs w:val="24"/>
        </w:rPr>
        <w:t>ствлять организацию  перевозки груза</w:t>
      </w:r>
      <w:r w:rsidRPr="00574CCD">
        <w:rPr>
          <w:spacing w:val="-2"/>
          <w:sz w:val="24"/>
          <w:szCs w:val="24"/>
        </w:rPr>
        <w:t xml:space="preserve"> по согласованным заявкам  Заказчика</w:t>
      </w:r>
      <w:r w:rsidRPr="00574CCD">
        <w:rPr>
          <w:sz w:val="24"/>
          <w:szCs w:val="24"/>
        </w:rPr>
        <w:t>, строго соблюдая условия, указанные в заявке.</w:t>
      </w:r>
    </w:p>
    <w:p w:rsidR="00CE0408" w:rsidRPr="00574CCD" w:rsidRDefault="00CE0408">
      <w:pPr>
        <w:shd w:val="clear" w:color="auto" w:fill="FFFFFF"/>
        <w:tabs>
          <w:tab w:val="left" w:pos="696"/>
        </w:tabs>
        <w:spacing w:line="274" w:lineRule="exact"/>
        <w:rPr>
          <w:spacing w:val="-2"/>
          <w:sz w:val="24"/>
          <w:szCs w:val="24"/>
        </w:rPr>
      </w:pPr>
      <w:r w:rsidRPr="00574CCD">
        <w:rPr>
          <w:spacing w:val="-2"/>
          <w:sz w:val="24"/>
          <w:szCs w:val="24"/>
        </w:rPr>
        <w:t>3.1.2. Обеспечить подачу автомобилей под погрузку в срок и в количестве, указанном в Заявке.</w:t>
      </w:r>
    </w:p>
    <w:p w:rsidR="00CE0408" w:rsidRPr="00574CCD" w:rsidRDefault="00CE0408">
      <w:pPr>
        <w:shd w:val="clear" w:color="auto" w:fill="FFFFFF"/>
        <w:tabs>
          <w:tab w:val="left" w:pos="984"/>
        </w:tabs>
        <w:spacing w:line="274" w:lineRule="exact"/>
        <w:ind w:right="10"/>
        <w:jc w:val="both"/>
        <w:rPr>
          <w:sz w:val="24"/>
          <w:szCs w:val="24"/>
        </w:rPr>
      </w:pPr>
      <w:r w:rsidRPr="00574CCD">
        <w:rPr>
          <w:spacing w:val="-3"/>
          <w:sz w:val="24"/>
          <w:szCs w:val="24"/>
        </w:rPr>
        <w:t>3.1.3. Организовать подачу под загрузку автотранспортных сре</w:t>
      </w:r>
      <w:proofErr w:type="gramStart"/>
      <w:r w:rsidRPr="00574CCD">
        <w:rPr>
          <w:spacing w:val="-3"/>
          <w:sz w:val="24"/>
          <w:szCs w:val="24"/>
        </w:rPr>
        <w:t>дств в т</w:t>
      </w:r>
      <w:proofErr w:type="gramEnd"/>
      <w:r w:rsidRPr="00574CCD">
        <w:rPr>
          <w:spacing w:val="-3"/>
          <w:sz w:val="24"/>
          <w:szCs w:val="24"/>
        </w:rPr>
        <w:t xml:space="preserve">ехнически исправном состоянии и </w:t>
      </w:r>
      <w:r w:rsidRPr="00574CCD">
        <w:rPr>
          <w:sz w:val="24"/>
          <w:szCs w:val="24"/>
        </w:rPr>
        <w:t>пригодном для перевозки конкретного груза.</w:t>
      </w:r>
    </w:p>
    <w:p w:rsidR="00CE0408" w:rsidRPr="00574CCD" w:rsidRDefault="00CE0408">
      <w:pPr>
        <w:shd w:val="clear" w:color="auto" w:fill="FFFFFF"/>
        <w:tabs>
          <w:tab w:val="left" w:pos="696"/>
        </w:tabs>
        <w:spacing w:line="274" w:lineRule="exact"/>
        <w:rPr>
          <w:spacing w:val="-2"/>
          <w:sz w:val="24"/>
          <w:szCs w:val="24"/>
        </w:rPr>
      </w:pPr>
      <w:r w:rsidRPr="00574CCD">
        <w:rPr>
          <w:spacing w:val="-2"/>
          <w:sz w:val="24"/>
          <w:szCs w:val="24"/>
        </w:rPr>
        <w:t>3.1.4. Обеспечить наличие у водителя всех необходимых для перевозки документов:</w:t>
      </w:r>
    </w:p>
    <w:p w:rsidR="00CE0408" w:rsidRPr="00574CCD" w:rsidRDefault="00CE0408">
      <w:pPr>
        <w:rPr>
          <w:sz w:val="24"/>
          <w:szCs w:val="24"/>
        </w:rPr>
      </w:pPr>
    </w:p>
    <w:p w:rsidR="00CE0408" w:rsidRPr="00574CCD" w:rsidRDefault="00CE0408">
      <w:pPr>
        <w:numPr>
          <w:ilvl w:val="0"/>
          <w:numId w:val="1"/>
        </w:numPr>
        <w:shd w:val="clear" w:color="auto" w:fill="FFFFFF"/>
        <w:tabs>
          <w:tab w:val="left" w:pos="370"/>
          <w:tab w:val="left" w:pos="730"/>
        </w:tabs>
        <w:spacing w:line="274" w:lineRule="exact"/>
        <w:ind w:left="370"/>
        <w:rPr>
          <w:spacing w:val="-2"/>
          <w:sz w:val="24"/>
          <w:szCs w:val="24"/>
        </w:rPr>
      </w:pPr>
      <w:r w:rsidRPr="00574CCD">
        <w:rPr>
          <w:spacing w:val="-2"/>
          <w:sz w:val="24"/>
          <w:szCs w:val="24"/>
        </w:rPr>
        <w:t>свидетельства о регистрации транспортного средства на тягач, прицеп (полуприцеп);</w:t>
      </w:r>
    </w:p>
    <w:p w:rsidR="00CE0408" w:rsidRPr="00574CCD" w:rsidRDefault="00CE0408">
      <w:pPr>
        <w:numPr>
          <w:ilvl w:val="0"/>
          <w:numId w:val="1"/>
        </w:numPr>
        <w:shd w:val="clear" w:color="auto" w:fill="FFFFFF"/>
        <w:tabs>
          <w:tab w:val="left" w:pos="374"/>
          <w:tab w:val="left" w:pos="734"/>
        </w:tabs>
        <w:spacing w:line="274" w:lineRule="exact"/>
        <w:ind w:left="374"/>
        <w:rPr>
          <w:spacing w:val="-3"/>
          <w:sz w:val="24"/>
          <w:szCs w:val="24"/>
        </w:rPr>
      </w:pPr>
      <w:r w:rsidRPr="00574CCD">
        <w:rPr>
          <w:spacing w:val="-3"/>
          <w:sz w:val="24"/>
          <w:szCs w:val="24"/>
        </w:rPr>
        <w:t>общегражданского паспорта;</w:t>
      </w:r>
    </w:p>
    <w:p w:rsidR="00CE0408" w:rsidRPr="00574CCD" w:rsidRDefault="00CE0408">
      <w:pPr>
        <w:numPr>
          <w:ilvl w:val="0"/>
          <w:numId w:val="1"/>
        </w:numPr>
        <w:shd w:val="clear" w:color="auto" w:fill="FFFFFF"/>
        <w:tabs>
          <w:tab w:val="left" w:pos="374"/>
          <w:tab w:val="left" w:pos="734"/>
        </w:tabs>
        <w:spacing w:line="274" w:lineRule="exact"/>
        <w:ind w:left="374"/>
        <w:rPr>
          <w:spacing w:val="-3"/>
          <w:sz w:val="24"/>
          <w:szCs w:val="24"/>
        </w:rPr>
      </w:pPr>
      <w:r w:rsidRPr="00574CCD">
        <w:rPr>
          <w:spacing w:val="-3"/>
          <w:sz w:val="24"/>
          <w:szCs w:val="24"/>
        </w:rPr>
        <w:t>водительского удостоверения;</w:t>
      </w:r>
    </w:p>
    <w:p w:rsidR="00CE0408" w:rsidRPr="00574CCD" w:rsidRDefault="00CE0408">
      <w:pPr>
        <w:rPr>
          <w:sz w:val="24"/>
          <w:szCs w:val="24"/>
        </w:rPr>
      </w:pPr>
    </w:p>
    <w:p w:rsidR="00CE0408" w:rsidRPr="00574CCD" w:rsidRDefault="00CE0408">
      <w:pPr>
        <w:shd w:val="clear" w:color="auto" w:fill="FFFFFF"/>
        <w:tabs>
          <w:tab w:val="left" w:pos="984"/>
        </w:tabs>
        <w:spacing w:line="274" w:lineRule="exact"/>
        <w:ind w:right="5"/>
        <w:jc w:val="both"/>
        <w:rPr>
          <w:sz w:val="24"/>
          <w:szCs w:val="24"/>
        </w:rPr>
      </w:pPr>
      <w:r w:rsidRPr="00574CCD">
        <w:rPr>
          <w:spacing w:val="-2"/>
          <w:sz w:val="24"/>
          <w:szCs w:val="24"/>
        </w:rPr>
        <w:t xml:space="preserve">3.1.5. Обеспечить доставку груза в сроки, указанные в заявке по заранее оговоренному маршруту, без неоправданных задержек. Если срок доставки не оговорен в заявке, то он определяется исходя из суточного пробега в 500 км летом, 450 км в другое время года. Срок доставки может быть увеличен, если задержка </w:t>
      </w:r>
      <w:r w:rsidRPr="00574CCD">
        <w:rPr>
          <w:sz w:val="24"/>
          <w:szCs w:val="24"/>
        </w:rPr>
        <w:t>произошла по вине Заказчика, либо по непредвиденным обстоятельствам при условии предоставления документов, подтверждающих обоснованность задержки.</w:t>
      </w:r>
    </w:p>
    <w:p w:rsidR="00CE0408" w:rsidRPr="00574CCD" w:rsidRDefault="00CE0408">
      <w:pPr>
        <w:shd w:val="clear" w:color="auto" w:fill="FFFFFF"/>
        <w:tabs>
          <w:tab w:val="left" w:pos="984"/>
        </w:tabs>
        <w:spacing w:line="274" w:lineRule="exact"/>
        <w:ind w:right="5"/>
        <w:jc w:val="both"/>
        <w:rPr>
          <w:sz w:val="24"/>
          <w:szCs w:val="24"/>
        </w:rPr>
      </w:pPr>
      <w:r w:rsidRPr="00574CCD">
        <w:rPr>
          <w:sz w:val="24"/>
          <w:szCs w:val="24"/>
        </w:rPr>
        <w:t xml:space="preserve">3.1.6. Незамедлительно информировать Заказчика обо всех случаях задержки автомобилей, авариях и </w:t>
      </w:r>
      <w:r w:rsidRPr="00574CCD">
        <w:rPr>
          <w:spacing w:val="-2"/>
          <w:sz w:val="24"/>
          <w:szCs w:val="24"/>
        </w:rPr>
        <w:t xml:space="preserve">других непредвиденных обстоятельствах, препятствующих своевременной доставке груза. Предоставлять </w:t>
      </w:r>
      <w:r w:rsidRPr="00574CCD">
        <w:rPr>
          <w:sz w:val="24"/>
          <w:szCs w:val="24"/>
        </w:rPr>
        <w:t>информацию о местонахождении груза в течение 6 часов с момента предъявления соответствующего требования.</w:t>
      </w:r>
    </w:p>
    <w:p w:rsidR="00CE0408" w:rsidRPr="00574CCD" w:rsidRDefault="00DE0EE1">
      <w:pPr>
        <w:shd w:val="clear" w:color="auto" w:fill="FFFFFF"/>
        <w:tabs>
          <w:tab w:val="left" w:pos="984"/>
        </w:tabs>
        <w:spacing w:line="274" w:lineRule="exact"/>
        <w:ind w:right="19"/>
        <w:jc w:val="both"/>
        <w:rPr>
          <w:sz w:val="24"/>
          <w:szCs w:val="24"/>
        </w:rPr>
      </w:pPr>
      <w:r w:rsidRPr="00574CCD">
        <w:rPr>
          <w:spacing w:val="-2"/>
          <w:sz w:val="24"/>
          <w:szCs w:val="24"/>
        </w:rPr>
        <w:t>3.1.7</w:t>
      </w:r>
      <w:r w:rsidR="00CE0408" w:rsidRPr="00574CCD">
        <w:rPr>
          <w:spacing w:val="-2"/>
          <w:sz w:val="24"/>
          <w:szCs w:val="24"/>
        </w:rPr>
        <w:t xml:space="preserve">.Оказывать содействие по защите интересов Заказчика при возникновении аварийных ситуаций, </w:t>
      </w:r>
      <w:r w:rsidR="00CE0408" w:rsidRPr="00574CCD">
        <w:rPr>
          <w:sz w:val="24"/>
          <w:szCs w:val="24"/>
        </w:rPr>
        <w:t>выявлении случаев повреждения или недостачи груза.</w:t>
      </w:r>
    </w:p>
    <w:p w:rsidR="00CE0408" w:rsidRDefault="00DE0EE1">
      <w:pPr>
        <w:shd w:val="clear" w:color="auto" w:fill="FFFFFF"/>
        <w:tabs>
          <w:tab w:val="left" w:pos="984"/>
        </w:tabs>
        <w:spacing w:line="274" w:lineRule="exact"/>
        <w:ind w:right="5"/>
        <w:jc w:val="both"/>
        <w:rPr>
          <w:sz w:val="24"/>
          <w:szCs w:val="24"/>
          <w:lang w:val="en-US"/>
        </w:rPr>
      </w:pPr>
      <w:r w:rsidRPr="00574CCD">
        <w:rPr>
          <w:sz w:val="24"/>
          <w:szCs w:val="24"/>
        </w:rPr>
        <w:t>3.1.8</w:t>
      </w:r>
      <w:r w:rsidR="00CE0408" w:rsidRPr="00574CCD">
        <w:rPr>
          <w:sz w:val="24"/>
          <w:szCs w:val="24"/>
        </w:rPr>
        <w:t xml:space="preserve">. В случаях непредвиденных расходов в процессе перевозки незамедлительно уведомлять о них Заказчика и предоставлять их документальное подтверждение. По письменному поручению Заказчика  и за его счет осуществлять страхование груза, обеспечивать перегрузку и промежуточное хранение груза с соблюдением карантинных и санитарных формальностей в соответствии с действующим порядком </w:t>
      </w:r>
      <w:r w:rsidR="00CE0408" w:rsidRPr="00574CCD">
        <w:rPr>
          <w:spacing w:val="-3"/>
          <w:sz w:val="24"/>
          <w:szCs w:val="24"/>
        </w:rPr>
        <w:t xml:space="preserve">проведения данных операций. По согласованию Сторон выполнять другие поручения </w:t>
      </w:r>
      <w:r w:rsidR="00CE0408" w:rsidRPr="00574CCD">
        <w:rPr>
          <w:sz w:val="24"/>
          <w:szCs w:val="24"/>
        </w:rPr>
        <w:t>Заказчика</w:t>
      </w:r>
      <w:r w:rsidR="00CE0408" w:rsidRPr="00574CCD">
        <w:rPr>
          <w:spacing w:val="-3"/>
          <w:sz w:val="24"/>
          <w:szCs w:val="24"/>
        </w:rPr>
        <w:t xml:space="preserve">  с возмещением </w:t>
      </w:r>
      <w:r w:rsidR="00CE0408" w:rsidRPr="00574CCD">
        <w:rPr>
          <w:sz w:val="24"/>
          <w:szCs w:val="24"/>
        </w:rPr>
        <w:t>расходов в порядке, установленном настоящим Договором.</w:t>
      </w:r>
    </w:p>
    <w:p w:rsidR="003A3DBD" w:rsidRPr="003A3DBD" w:rsidRDefault="003A3DBD">
      <w:pPr>
        <w:shd w:val="clear" w:color="auto" w:fill="FFFFFF"/>
        <w:tabs>
          <w:tab w:val="left" w:pos="984"/>
        </w:tabs>
        <w:spacing w:line="274" w:lineRule="exact"/>
        <w:ind w:right="5"/>
        <w:jc w:val="both"/>
        <w:rPr>
          <w:sz w:val="24"/>
          <w:szCs w:val="24"/>
          <w:lang w:val="en-US"/>
        </w:rPr>
      </w:pPr>
    </w:p>
    <w:p w:rsidR="00CE0408" w:rsidRPr="00574CCD" w:rsidRDefault="00CE0408">
      <w:pPr>
        <w:shd w:val="clear" w:color="auto" w:fill="FFFFFF"/>
        <w:spacing w:after="245" w:line="274" w:lineRule="exact"/>
        <w:ind w:left="5"/>
        <w:rPr>
          <w:b/>
          <w:bCs/>
          <w:sz w:val="24"/>
          <w:szCs w:val="24"/>
        </w:rPr>
      </w:pPr>
      <w:r w:rsidRPr="00574CCD">
        <w:rPr>
          <w:b/>
          <w:bCs/>
          <w:sz w:val="24"/>
          <w:szCs w:val="24"/>
        </w:rPr>
        <w:t xml:space="preserve">        3.2. </w:t>
      </w:r>
      <w:r w:rsidRPr="00574CCD">
        <w:rPr>
          <w:sz w:val="24"/>
          <w:szCs w:val="24"/>
        </w:rPr>
        <w:t>Заказчик</w:t>
      </w:r>
      <w:r w:rsidRPr="00574CCD">
        <w:rPr>
          <w:b/>
          <w:bCs/>
          <w:sz w:val="24"/>
          <w:szCs w:val="24"/>
        </w:rPr>
        <w:t xml:space="preserve"> обязуется:</w:t>
      </w:r>
    </w:p>
    <w:p w:rsidR="00CE0408" w:rsidRPr="00574CCD" w:rsidRDefault="00CE0408">
      <w:pPr>
        <w:jc w:val="both"/>
        <w:rPr>
          <w:sz w:val="24"/>
          <w:szCs w:val="24"/>
        </w:rPr>
      </w:pPr>
      <w:r w:rsidRPr="00574CCD">
        <w:rPr>
          <w:sz w:val="24"/>
          <w:szCs w:val="24"/>
        </w:rPr>
        <w:t>3.2.1. Своевр</w:t>
      </w:r>
      <w:r w:rsidR="005817BA" w:rsidRPr="00574CCD">
        <w:rPr>
          <w:sz w:val="24"/>
          <w:szCs w:val="24"/>
        </w:rPr>
        <w:t>еменно предоставлять Экспедитору</w:t>
      </w:r>
      <w:r w:rsidRPr="00574CCD">
        <w:rPr>
          <w:sz w:val="24"/>
          <w:szCs w:val="24"/>
        </w:rPr>
        <w:t xml:space="preserve"> для рассмотрения и подтверждения заявки на каждую отдельную перевозку, оформленные в соответствии с требованиями настоящего договора, не позднее, чем за 48 часов до времени подачи автотранспортного средства на погрузку.</w:t>
      </w:r>
    </w:p>
    <w:p w:rsidR="00CE0408" w:rsidRPr="00574CCD" w:rsidRDefault="00CE0408">
      <w:pPr>
        <w:pStyle w:val="21"/>
        <w:rPr>
          <w:sz w:val="24"/>
          <w:szCs w:val="24"/>
        </w:rPr>
      </w:pPr>
      <w:r w:rsidRPr="00574CCD">
        <w:rPr>
          <w:sz w:val="24"/>
          <w:szCs w:val="24"/>
        </w:rPr>
        <w:t>3.2.3. При подаче автотранспортного средства под погрузку предъявлять к перевозке грузы в соответствии с согласованными заявками.</w:t>
      </w:r>
    </w:p>
    <w:p w:rsidR="00CE0408" w:rsidRPr="00574CCD" w:rsidRDefault="00CE0408">
      <w:pPr>
        <w:jc w:val="both"/>
        <w:rPr>
          <w:sz w:val="24"/>
          <w:szCs w:val="24"/>
        </w:rPr>
      </w:pPr>
      <w:r w:rsidRPr="00574CCD">
        <w:rPr>
          <w:sz w:val="24"/>
          <w:szCs w:val="24"/>
        </w:rPr>
        <w:t xml:space="preserve">3.2.4. Своими силами и за свой счет обеспечить надлежащую упаковку отправляемого </w:t>
      </w:r>
      <w:r w:rsidRPr="00574CCD">
        <w:rPr>
          <w:sz w:val="24"/>
          <w:szCs w:val="24"/>
        </w:rPr>
        <w:lastRenderedPageBreak/>
        <w:t>груза, его крепление на автомобилях, а также погрузку и разгрузку. Упаковка, крепление и размещение груза должны обеспечивать его сохранность в процессе перевозки, а также исключать возможность повреждения транспортных средств. Размещение груза осуществляется таким образом, чтобы обеспечить выполнение требований безопасности движения и соблюдение норм нагрузки на оси транспортного средства.</w:t>
      </w:r>
    </w:p>
    <w:p w:rsidR="00CE0408" w:rsidRPr="00574CCD" w:rsidRDefault="00CE0408">
      <w:pPr>
        <w:shd w:val="clear" w:color="auto" w:fill="FFFFFF"/>
        <w:tabs>
          <w:tab w:val="left" w:pos="691"/>
        </w:tabs>
        <w:spacing w:line="274" w:lineRule="exact"/>
        <w:rPr>
          <w:spacing w:val="-2"/>
          <w:sz w:val="24"/>
          <w:szCs w:val="24"/>
        </w:rPr>
      </w:pPr>
      <w:r w:rsidRPr="00574CCD">
        <w:rPr>
          <w:spacing w:val="-2"/>
          <w:sz w:val="24"/>
          <w:szCs w:val="24"/>
        </w:rPr>
        <w:t>3.2.5. Обеспечивать безопасное ведение погрузочно-разгрузочных работ.</w:t>
      </w:r>
    </w:p>
    <w:p w:rsidR="00CE0408" w:rsidRPr="00574CCD" w:rsidRDefault="00CE0408">
      <w:pPr>
        <w:shd w:val="clear" w:color="auto" w:fill="FFFFFF"/>
        <w:tabs>
          <w:tab w:val="left" w:pos="691"/>
        </w:tabs>
        <w:spacing w:line="274" w:lineRule="exact"/>
        <w:ind w:right="10"/>
        <w:jc w:val="both"/>
        <w:rPr>
          <w:sz w:val="24"/>
          <w:szCs w:val="24"/>
        </w:rPr>
      </w:pPr>
      <w:r w:rsidRPr="00574CCD">
        <w:rPr>
          <w:spacing w:val="-3"/>
          <w:sz w:val="24"/>
          <w:szCs w:val="24"/>
        </w:rPr>
        <w:t xml:space="preserve">3.2.6. Предоставить представителю </w:t>
      </w:r>
      <w:r w:rsidR="005817BA" w:rsidRPr="00574CCD">
        <w:rPr>
          <w:sz w:val="24"/>
          <w:szCs w:val="24"/>
        </w:rPr>
        <w:t>Экспедитора</w:t>
      </w:r>
      <w:r w:rsidRPr="00574CCD">
        <w:rPr>
          <w:spacing w:val="-3"/>
          <w:sz w:val="24"/>
          <w:szCs w:val="24"/>
        </w:rPr>
        <w:t xml:space="preserve"> товарно-транспортную накладную (ТТН), являющуюся </w:t>
      </w:r>
      <w:r w:rsidRPr="00574CCD">
        <w:rPr>
          <w:sz w:val="24"/>
          <w:szCs w:val="24"/>
        </w:rPr>
        <w:t xml:space="preserve">основным перевозочным документом, по которому производится приемка грузов у грузоотправителя и их передача грузополучателю. В ТТН в обязательном порядке указывается наименование, количество и общая </w:t>
      </w:r>
      <w:r w:rsidRPr="00574CCD">
        <w:rPr>
          <w:spacing w:val="-2"/>
          <w:sz w:val="24"/>
          <w:szCs w:val="24"/>
        </w:rPr>
        <w:t xml:space="preserve">стоимость перевозимого груза, а также иные необходимые документы, в т.ч. таможенные и для прохождения </w:t>
      </w:r>
      <w:r w:rsidRPr="00574CCD">
        <w:rPr>
          <w:sz w:val="24"/>
          <w:szCs w:val="24"/>
        </w:rPr>
        <w:t>санитарного контроля.</w:t>
      </w:r>
    </w:p>
    <w:p w:rsidR="00CE0408" w:rsidRPr="00574CCD" w:rsidRDefault="005817BA">
      <w:pPr>
        <w:shd w:val="clear" w:color="auto" w:fill="FFFFFF"/>
        <w:tabs>
          <w:tab w:val="left" w:pos="691"/>
        </w:tabs>
        <w:spacing w:line="274" w:lineRule="exact"/>
        <w:ind w:right="10"/>
        <w:jc w:val="both"/>
        <w:rPr>
          <w:sz w:val="24"/>
          <w:szCs w:val="24"/>
        </w:rPr>
      </w:pPr>
      <w:r w:rsidRPr="00574CCD">
        <w:rPr>
          <w:sz w:val="24"/>
          <w:szCs w:val="24"/>
        </w:rPr>
        <w:t>3.2.7</w:t>
      </w:r>
      <w:r w:rsidR="00CE0408" w:rsidRPr="00574CCD">
        <w:rPr>
          <w:sz w:val="24"/>
          <w:szCs w:val="24"/>
        </w:rPr>
        <w:t xml:space="preserve">. </w:t>
      </w:r>
      <w:proofErr w:type="gramStart"/>
      <w:r w:rsidR="00CE0408" w:rsidRPr="00574CCD">
        <w:rPr>
          <w:sz w:val="24"/>
          <w:szCs w:val="24"/>
        </w:rPr>
        <w:t xml:space="preserve">Предоставить </w:t>
      </w:r>
      <w:r w:rsidRPr="00574CCD">
        <w:rPr>
          <w:sz w:val="24"/>
          <w:szCs w:val="24"/>
        </w:rPr>
        <w:t>Экспедитору</w:t>
      </w:r>
      <w:r w:rsidR="00CE0408" w:rsidRPr="00574CCD">
        <w:rPr>
          <w:sz w:val="24"/>
          <w:szCs w:val="24"/>
        </w:rPr>
        <w:t xml:space="preserve">  документы</w:t>
      </w:r>
      <w:proofErr w:type="gramEnd"/>
      <w:r w:rsidR="00CE0408" w:rsidRPr="00574CCD">
        <w:rPr>
          <w:sz w:val="24"/>
          <w:szCs w:val="24"/>
        </w:rPr>
        <w:t xml:space="preserve"> и иную информацию о свойствах груза, условиях его перевозки, а также иную информацию, необходимую для исполнения </w:t>
      </w:r>
      <w:r w:rsidRPr="00574CCD">
        <w:rPr>
          <w:sz w:val="24"/>
          <w:szCs w:val="24"/>
        </w:rPr>
        <w:t>Экспедитором</w:t>
      </w:r>
      <w:r w:rsidR="00CE0408" w:rsidRPr="00574CCD">
        <w:rPr>
          <w:sz w:val="24"/>
          <w:szCs w:val="24"/>
        </w:rPr>
        <w:t xml:space="preserve"> обязанностей, предусмотренных настоящим договором.</w:t>
      </w:r>
    </w:p>
    <w:p w:rsidR="00CE0408" w:rsidRPr="00574CCD" w:rsidRDefault="00CE0408">
      <w:pPr>
        <w:shd w:val="clear" w:color="auto" w:fill="FFFFFF"/>
        <w:tabs>
          <w:tab w:val="left" w:pos="691"/>
        </w:tabs>
        <w:spacing w:line="274" w:lineRule="exact"/>
        <w:ind w:right="5"/>
        <w:jc w:val="both"/>
        <w:rPr>
          <w:sz w:val="24"/>
          <w:szCs w:val="24"/>
        </w:rPr>
      </w:pPr>
      <w:r w:rsidRPr="00574CCD">
        <w:rPr>
          <w:sz w:val="24"/>
          <w:szCs w:val="24"/>
        </w:rPr>
        <w:t xml:space="preserve">3.2.9. В случае принятия к перевозке грузов от третьего лица по поручению Заказчика </w:t>
      </w:r>
      <w:proofErr w:type="gramStart"/>
      <w:r w:rsidRPr="00574CCD">
        <w:rPr>
          <w:sz w:val="24"/>
          <w:szCs w:val="24"/>
        </w:rPr>
        <w:t xml:space="preserve">предоставить </w:t>
      </w:r>
      <w:r w:rsidR="008642E8" w:rsidRPr="00574CCD">
        <w:rPr>
          <w:sz w:val="24"/>
          <w:szCs w:val="24"/>
        </w:rPr>
        <w:t>Экспедитору</w:t>
      </w:r>
      <w:r w:rsidRPr="00574CCD">
        <w:rPr>
          <w:sz w:val="24"/>
          <w:szCs w:val="24"/>
        </w:rPr>
        <w:t xml:space="preserve"> документ</w:t>
      </w:r>
      <w:proofErr w:type="gramEnd"/>
      <w:r w:rsidRPr="00574CCD">
        <w:rPr>
          <w:sz w:val="24"/>
          <w:szCs w:val="24"/>
        </w:rPr>
        <w:t>, позволяющий получить грузы у третьего лица.</w:t>
      </w:r>
    </w:p>
    <w:p w:rsidR="00CE0408" w:rsidRPr="00574CCD" w:rsidRDefault="00CE0408">
      <w:pPr>
        <w:shd w:val="clear" w:color="auto" w:fill="FFFFFF"/>
        <w:tabs>
          <w:tab w:val="left" w:pos="691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574CCD">
        <w:rPr>
          <w:spacing w:val="-2"/>
          <w:sz w:val="24"/>
          <w:szCs w:val="24"/>
        </w:rPr>
        <w:t xml:space="preserve">3.2.10. Решать все спорные вопросы, возникающие в процессе перевозке, связанные с недостаточным </w:t>
      </w:r>
      <w:r w:rsidRPr="00574CCD">
        <w:rPr>
          <w:sz w:val="24"/>
          <w:szCs w:val="24"/>
        </w:rPr>
        <w:t xml:space="preserve">количеством документов или указанием недостоверных данных в сопроводительных документах </w:t>
      </w:r>
      <w:r w:rsidRPr="00574CCD">
        <w:rPr>
          <w:spacing w:val="-2"/>
          <w:sz w:val="24"/>
          <w:szCs w:val="24"/>
        </w:rPr>
        <w:t xml:space="preserve">собственными силами и за свой счет. </w:t>
      </w:r>
    </w:p>
    <w:p w:rsidR="00CE0408" w:rsidRPr="00574CCD" w:rsidRDefault="00CE0408">
      <w:pPr>
        <w:shd w:val="clear" w:color="auto" w:fill="FFFFFF"/>
        <w:tabs>
          <w:tab w:val="left" w:pos="691"/>
        </w:tabs>
        <w:spacing w:line="274" w:lineRule="exact"/>
        <w:jc w:val="both"/>
        <w:rPr>
          <w:sz w:val="24"/>
          <w:szCs w:val="24"/>
        </w:rPr>
      </w:pPr>
      <w:r w:rsidRPr="00574CCD">
        <w:rPr>
          <w:spacing w:val="-2"/>
          <w:sz w:val="24"/>
          <w:szCs w:val="24"/>
        </w:rPr>
        <w:t xml:space="preserve">3.2.11. Обеспечивать погрузку/разгрузку в течение </w:t>
      </w:r>
      <w:r w:rsidR="008642E8" w:rsidRPr="00574CCD">
        <w:rPr>
          <w:spacing w:val="-2"/>
          <w:sz w:val="24"/>
          <w:szCs w:val="24"/>
        </w:rPr>
        <w:t>4</w:t>
      </w:r>
      <w:r w:rsidRPr="00574CCD">
        <w:rPr>
          <w:spacing w:val="-2"/>
          <w:sz w:val="24"/>
          <w:szCs w:val="24"/>
        </w:rPr>
        <w:t xml:space="preserve"> часов с момента подачи транспортного средства на </w:t>
      </w:r>
      <w:r w:rsidRPr="00574CCD">
        <w:rPr>
          <w:sz w:val="24"/>
          <w:szCs w:val="24"/>
        </w:rPr>
        <w:t>погрузку/разгрузку, если иное не оговорено в заявке.</w:t>
      </w:r>
    </w:p>
    <w:p w:rsidR="00CE0408" w:rsidRPr="00574CCD" w:rsidRDefault="00CE0408">
      <w:pPr>
        <w:shd w:val="clear" w:color="auto" w:fill="FFFFFF"/>
        <w:tabs>
          <w:tab w:val="left" w:pos="360"/>
          <w:tab w:val="left" w:pos="691"/>
        </w:tabs>
        <w:spacing w:line="274" w:lineRule="exact"/>
        <w:rPr>
          <w:spacing w:val="-2"/>
          <w:sz w:val="24"/>
          <w:szCs w:val="24"/>
        </w:rPr>
      </w:pPr>
      <w:r w:rsidRPr="00574CCD">
        <w:rPr>
          <w:spacing w:val="-2"/>
          <w:sz w:val="24"/>
          <w:szCs w:val="24"/>
        </w:rPr>
        <w:t xml:space="preserve">3.2.13. Оплатить услуги </w:t>
      </w:r>
      <w:r w:rsidR="008642E8" w:rsidRPr="00574CCD">
        <w:rPr>
          <w:sz w:val="24"/>
          <w:szCs w:val="24"/>
        </w:rPr>
        <w:t>Экспедитора</w:t>
      </w:r>
      <w:r w:rsidRPr="00574CCD">
        <w:rPr>
          <w:spacing w:val="-2"/>
          <w:sz w:val="24"/>
          <w:szCs w:val="24"/>
        </w:rPr>
        <w:t xml:space="preserve">  в соответствии с заявкой и пунктом 4.2 настоящего договора.</w:t>
      </w:r>
    </w:p>
    <w:p w:rsidR="00CE0408" w:rsidRPr="00574CCD" w:rsidRDefault="00CE0408">
      <w:pPr>
        <w:shd w:val="clear" w:color="auto" w:fill="FFFFFF"/>
        <w:tabs>
          <w:tab w:val="left" w:pos="691"/>
        </w:tabs>
        <w:spacing w:line="274" w:lineRule="exact"/>
        <w:ind w:right="5"/>
        <w:jc w:val="both"/>
        <w:rPr>
          <w:b/>
          <w:bCs/>
          <w:sz w:val="24"/>
          <w:szCs w:val="24"/>
        </w:rPr>
      </w:pPr>
    </w:p>
    <w:p w:rsidR="00CE0408" w:rsidRPr="00574CCD" w:rsidRDefault="00CE0408">
      <w:pPr>
        <w:shd w:val="clear" w:color="auto" w:fill="FFFFFF"/>
        <w:tabs>
          <w:tab w:val="left" w:pos="691"/>
        </w:tabs>
        <w:spacing w:line="274" w:lineRule="exact"/>
        <w:ind w:right="5"/>
        <w:jc w:val="center"/>
        <w:rPr>
          <w:b/>
          <w:bCs/>
          <w:sz w:val="24"/>
          <w:szCs w:val="24"/>
        </w:rPr>
      </w:pPr>
      <w:r w:rsidRPr="00574CCD">
        <w:rPr>
          <w:b/>
          <w:bCs/>
          <w:sz w:val="24"/>
          <w:szCs w:val="24"/>
        </w:rPr>
        <w:t>4.   Стоимость услуг и порядок расчетов.</w:t>
      </w:r>
    </w:p>
    <w:p w:rsidR="00CE0408" w:rsidRPr="00574CCD" w:rsidRDefault="00CE0408">
      <w:pPr>
        <w:shd w:val="clear" w:color="auto" w:fill="FFFFFF"/>
        <w:tabs>
          <w:tab w:val="left" w:pos="413"/>
        </w:tabs>
        <w:spacing w:line="274" w:lineRule="exact"/>
        <w:jc w:val="both"/>
        <w:rPr>
          <w:sz w:val="24"/>
          <w:szCs w:val="24"/>
        </w:rPr>
      </w:pPr>
      <w:r w:rsidRPr="00574CCD">
        <w:rPr>
          <w:sz w:val="24"/>
          <w:szCs w:val="24"/>
        </w:rPr>
        <w:t xml:space="preserve">4.1. Расчеты между Заказчиком и Перевозчиком за транспортно-экспедиционное обслуживание </w:t>
      </w:r>
      <w:r w:rsidRPr="00574CCD">
        <w:rPr>
          <w:spacing w:val="-2"/>
          <w:sz w:val="24"/>
          <w:szCs w:val="24"/>
        </w:rPr>
        <w:t>производятся на основании письменно согласованной стоимости фрахта, указанной в заявке на перевозку</w:t>
      </w:r>
      <w:r w:rsidRPr="00574CCD">
        <w:rPr>
          <w:sz w:val="24"/>
          <w:szCs w:val="24"/>
        </w:rPr>
        <w:t xml:space="preserve">. </w:t>
      </w:r>
    </w:p>
    <w:p w:rsidR="00CE0408" w:rsidRPr="00574CCD" w:rsidRDefault="00CE0408">
      <w:pPr>
        <w:shd w:val="clear" w:color="auto" w:fill="FFFFFF"/>
        <w:tabs>
          <w:tab w:val="left" w:pos="413"/>
        </w:tabs>
        <w:spacing w:line="274" w:lineRule="exact"/>
        <w:ind w:right="14"/>
        <w:jc w:val="both"/>
        <w:rPr>
          <w:spacing w:val="-2"/>
          <w:sz w:val="24"/>
          <w:szCs w:val="24"/>
        </w:rPr>
      </w:pPr>
      <w:r w:rsidRPr="00574CCD">
        <w:rPr>
          <w:sz w:val="24"/>
          <w:szCs w:val="24"/>
        </w:rPr>
        <w:t>4.2. Заказчик производит оплату в срок не позднее двух банковских дней с момента</w:t>
      </w:r>
      <w:r w:rsidR="008642E8" w:rsidRPr="00574CCD">
        <w:rPr>
          <w:sz w:val="24"/>
          <w:szCs w:val="24"/>
        </w:rPr>
        <w:t xml:space="preserve"> оказания всех услуг предусмотренных  согласованной заявкой, если иной способ оплаты не указан в Заявке.</w:t>
      </w:r>
      <w:r w:rsidRPr="00574CCD">
        <w:rPr>
          <w:sz w:val="24"/>
          <w:szCs w:val="24"/>
        </w:rPr>
        <w:t xml:space="preserve"> </w:t>
      </w:r>
    </w:p>
    <w:p w:rsidR="00CE0408" w:rsidRPr="00574CCD" w:rsidRDefault="00CE0408">
      <w:pPr>
        <w:shd w:val="clear" w:color="auto" w:fill="FFFFFF"/>
        <w:tabs>
          <w:tab w:val="left" w:pos="413"/>
        </w:tabs>
        <w:spacing w:line="274" w:lineRule="exact"/>
        <w:ind w:right="5"/>
        <w:jc w:val="both"/>
        <w:rPr>
          <w:sz w:val="24"/>
          <w:szCs w:val="24"/>
        </w:rPr>
      </w:pPr>
      <w:r w:rsidRPr="00574CCD">
        <w:rPr>
          <w:sz w:val="24"/>
          <w:szCs w:val="24"/>
        </w:rPr>
        <w:t xml:space="preserve">4.3. Заказчик производит расчеты с Перевозчиком за услуги по настоящему договору путем банковского перевода денежных средств на счет </w:t>
      </w:r>
      <w:r w:rsidR="008642E8" w:rsidRPr="00574CCD">
        <w:rPr>
          <w:sz w:val="24"/>
          <w:szCs w:val="24"/>
        </w:rPr>
        <w:t>Экспедитора</w:t>
      </w:r>
      <w:r w:rsidRPr="00574CCD">
        <w:rPr>
          <w:sz w:val="24"/>
          <w:szCs w:val="24"/>
        </w:rPr>
        <w:t xml:space="preserve">. Датой оплаты считается дата поступления денежных средств на расчетный счет </w:t>
      </w:r>
      <w:r w:rsidR="008642E8" w:rsidRPr="00574CCD">
        <w:rPr>
          <w:sz w:val="24"/>
          <w:szCs w:val="24"/>
        </w:rPr>
        <w:t>Экспедитора</w:t>
      </w:r>
      <w:r w:rsidRPr="00574CCD">
        <w:rPr>
          <w:sz w:val="24"/>
          <w:szCs w:val="24"/>
        </w:rPr>
        <w:t>. По соглашению сторон возможны другие виды и формы расчетов, предусмотренные законодательством РФ.</w:t>
      </w:r>
    </w:p>
    <w:p w:rsidR="00CE0408" w:rsidRPr="00574CCD" w:rsidRDefault="00CE0408">
      <w:pPr>
        <w:shd w:val="clear" w:color="auto" w:fill="FFFFFF"/>
        <w:tabs>
          <w:tab w:val="left" w:pos="413"/>
        </w:tabs>
        <w:spacing w:line="274" w:lineRule="exact"/>
        <w:ind w:right="5"/>
        <w:jc w:val="both"/>
        <w:rPr>
          <w:sz w:val="24"/>
          <w:szCs w:val="24"/>
        </w:rPr>
      </w:pPr>
      <w:r w:rsidRPr="00574CCD">
        <w:rPr>
          <w:sz w:val="24"/>
          <w:szCs w:val="24"/>
        </w:rPr>
        <w:t>4.4. По взаимной договоренности порядок расчетов может быть изменен, в том числе в заявке на перевозку груза.</w:t>
      </w:r>
    </w:p>
    <w:p w:rsidR="00CE0408" w:rsidRPr="00574CCD" w:rsidRDefault="00CE0408">
      <w:pPr>
        <w:shd w:val="clear" w:color="auto" w:fill="FFFFFF"/>
        <w:spacing w:before="278" w:line="274" w:lineRule="exact"/>
        <w:ind w:right="19"/>
        <w:jc w:val="center"/>
        <w:rPr>
          <w:b/>
          <w:bCs/>
          <w:spacing w:val="-2"/>
          <w:sz w:val="24"/>
          <w:szCs w:val="24"/>
        </w:rPr>
      </w:pPr>
      <w:r w:rsidRPr="00574CCD">
        <w:rPr>
          <w:b/>
          <w:bCs/>
          <w:spacing w:val="-2"/>
          <w:sz w:val="24"/>
          <w:szCs w:val="24"/>
        </w:rPr>
        <w:t>5.   Ответственность сторон.</w:t>
      </w:r>
    </w:p>
    <w:p w:rsidR="00CE0408" w:rsidRPr="00574CCD" w:rsidRDefault="00CE0408">
      <w:pPr>
        <w:shd w:val="clear" w:color="auto" w:fill="FFFFFF"/>
        <w:tabs>
          <w:tab w:val="left" w:pos="413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 w:rsidRPr="00574CCD">
        <w:rPr>
          <w:sz w:val="24"/>
          <w:szCs w:val="24"/>
        </w:rPr>
        <w:t xml:space="preserve">5.1. Стороны несут ответственность за неисполнение или ненадлежащее исполнение своих обязанностей </w:t>
      </w:r>
      <w:r w:rsidRPr="00574CCD">
        <w:rPr>
          <w:spacing w:val="-2"/>
          <w:sz w:val="24"/>
          <w:szCs w:val="24"/>
        </w:rPr>
        <w:t>по договору в соответствии с действующим законодательством РФ и условиями настоящего договора.</w:t>
      </w:r>
    </w:p>
    <w:p w:rsidR="00CE0408" w:rsidRPr="00574CCD" w:rsidRDefault="00CE0408">
      <w:pPr>
        <w:shd w:val="clear" w:color="auto" w:fill="FFFFFF"/>
        <w:tabs>
          <w:tab w:val="left" w:pos="413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 w:rsidRPr="00574CCD">
        <w:rPr>
          <w:spacing w:val="-2"/>
          <w:sz w:val="24"/>
          <w:szCs w:val="24"/>
        </w:rPr>
        <w:t xml:space="preserve">5.2. </w:t>
      </w:r>
      <w:r w:rsidR="008642E8" w:rsidRPr="00574CCD">
        <w:rPr>
          <w:sz w:val="24"/>
          <w:szCs w:val="24"/>
        </w:rPr>
        <w:t>Экспедитор</w:t>
      </w:r>
      <w:r w:rsidRPr="00574CCD">
        <w:rPr>
          <w:spacing w:val="-2"/>
          <w:sz w:val="24"/>
          <w:szCs w:val="24"/>
        </w:rPr>
        <w:t xml:space="preserve"> несет ответственность </w:t>
      </w:r>
      <w:proofErr w:type="gramStart"/>
      <w:r w:rsidRPr="00574CCD">
        <w:rPr>
          <w:spacing w:val="-2"/>
          <w:sz w:val="24"/>
          <w:szCs w:val="24"/>
        </w:rPr>
        <w:t>за</w:t>
      </w:r>
      <w:proofErr w:type="gramEnd"/>
      <w:r w:rsidRPr="00574CCD">
        <w:rPr>
          <w:spacing w:val="-2"/>
          <w:sz w:val="24"/>
          <w:szCs w:val="24"/>
        </w:rPr>
        <w:t>:</w:t>
      </w:r>
    </w:p>
    <w:p w:rsidR="00CE0408" w:rsidRPr="00574CCD" w:rsidRDefault="00CE0408">
      <w:pPr>
        <w:shd w:val="clear" w:color="auto" w:fill="FFFFFF"/>
        <w:tabs>
          <w:tab w:val="left" w:pos="269"/>
        </w:tabs>
        <w:spacing w:line="274" w:lineRule="exact"/>
        <w:ind w:left="14"/>
        <w:rPr>
          <w:spacing w:val="-2"/>
          <w:sz w:val="24"/>
          <w:szCs w:val="24"/>
        </w:rPr>
      </w:pPr>
      <w:r w:rsidRPr="00574CCD">
        <w:rPr>
          <w:sz w:val="24"/>
          <w:szCs w:val="24"/>
        </w:rPr>
        <w:t>-</w:t>
      </w:r>
      <w:r w:rsidRPr="00574CCD">
        <w:rPr>
          <w:sz w:val="24"/>
          <w:szCs w:val="24"/>
        </w:rPr>
        <w:tab/>
        <w:t xml:space="preserve">своевременную   подачу   под   погрузку  транспортного   средства,   предназначенного  для  перевозки, </w:t>
      </w:r>
      <w:r w:rsidRPr="00574CCD">
        <w:rPr>
          <w:spacing w:val="-2"/>
          <w:sz w:val="24"/>
          <w:szCs w:val="24"/>
        </w:rPr>
        <w:t>отвечающего необходимым требованиям по перевозке груза, указанного в заявке;</w:t>
      </w:r>
    </w:p>
    <w:p w:rsidR="00CE0408" w:rsidRPr="00574CCD" w:rsidRDefault="00CE0408">
      <w:pPr>
        <w:shd w:val="clear" w:color="auto" w:fill="FFFFFF"/>
        <w:tabs>
          <w:tab w:val="left" w:pos="125"/>
        </w:tabs>
        <w:spacing w:before="5" w:line="274" w:lineRule="exact"/>
        <w:ind w:left="10"/>
        <w:rPr>
          <w:spacing w:val="-3"/>
          <w:sz w:val="24"/>
          <w:szCs w:val="24"/>
        </w:rPr>
      </w:pPr>
      <w:r w:rsidRPr="00574CCD">
        <w:rPr>
          <w:spacing w:val="-3"/>
          <w:sz w:val="24"/>
          <w:szCs w:val="24"/>
        </w:rPr>
        <w:t>-своевременную доставку груза и его передачу грузополучателю;</w:t>
      </w:r>
    </w:p>
    <w:p w:rsidR="00CE0408" w:rsidRPr="00574CCD" w:rsidRDefault="00CE0408">
      <w:pPr>
        <w:shd w:val="clear" w:color="auto" w:fill="FFFFFF"/>
        <w:tabs>
          <w:tab w:val="left" w:pos="701"/>
        </w:tabs>
        <w:spacing w:line="274" w:lineRule="exact"/>
        <w:rPr>
          <w:spacing w:val="-2"/>
          <w:sz w:val="24"/>
          <w:szCs w:val="24"/>
        </w:rPr>
      </w:pPr>
      <w:r w:rsidRPr="00574CCD">
        <w:rPr>
          <w:spacing w:val="-8"/>
          <w:sz w:val="24"/>
          <w:szCs w:val="24"/>
        </w:rPr>
        <w:t>5.4. Заказчик</w:t>
      </w:r>
      <w:r w:rsidRPr="00574CCD">
        <w:rPr>
          <w:spacing w:val="-2"/>
          <w:sz w:val="24"/>
          <w:szCs w:val="24"/>
        </w:rPr>
        <w:t xml:space="preserve"> несет ответственность </w:t>
      </w:r>
      <w:proofErr w:type="gramStart"/>
      <w:r w:rsidRPr="00574CCD">
        <w:rPr>
          <w:spacing w:val="-2"/>
          <w:sz w:val="24"/>
          <w:szCs w:val="24"/>
        </w:rPr>
        <w:t>за</w:t>
      </w:r>
      <w:proofErr w:type="gramEnd"/>
      <w:r w:rsidRPr="00574CCD">
        <w:rPr>
          <w:spacing w:val="-2"/>
          <w:sz w:val="24"/>
          <w:szCs w:val="24"/>
        </w:rPr>
        <w:t>:</w:t>
      </w:r>
    </w:p>
    <w:p w:rsidR="00CE0408" w:rsidRPr="00574CCD" w:rsidRDefault="00CE0408">
      <w:pPr>
        <w:shd w:val="clear" w:color="auto" w:fill="FFFFFF"/>
        <w:tabs>
          <w:tab w:val="left" w:pos="125"/>
        </w:tabs>
        <w:spacing w:before="5" w:line="274" w:lineRule="exact"/>
        <w:ind w:left="10"/>
        <w:rPr>
          <w:spacing w:val="-2"/>
          <w:sz w:val="24"/>
          <w:szCs w:val="24"/>
        </w:rPr>
      </w:pPr>
      <w:r w:rsidRPr="00574CCD">
        <w:rPr>
          <w:spacing w:val="-2"/>
          <w:sz w:val="24"/>
          <w:szCs w:val="24"/>
        </w:rPr>
        <w:t xml:space="preserve">- достоверность предоставляемых </w:t>
      </w:r>
      <w:r w:rsidR="008642E8" w:rsidRPr="00574CCD">
        <w:rPr>
          <w:sz w:val="24"/>
          <w:szCs w:val="24"/>
        </w:rPr>
        <w:t>Экспедитору</w:t>
      </w:r>
      <w:r w:rsidRPr="00574CCD">
        <w:rPr>
          <w:spacing w:val="-2"/>
          <w:sz w:val="24"/>
          <w:szCs w:val="24"/>
        </w:rPr>
        <w:t xml:space="preserve">  сведений и документов;</w:t>
      </w:r>
    </w:p>
    <w:p w:rsidR="00CE0408" w:rsidRPr="00574CCD" w:rsidRDefault="00CE0408">
      <w:pPr>
        <w:shd w:val="clear" w:color="auto" w:fill="FFFFFF"/>
        <w:tabs>
          <w:tab w:val="left" w:pos="125"/>
        </w:tabs>
        <w:spacing w:line="274" w:lineRule="exact"/>
        <w:ind w:left="10"/>
        <w:rPr>
          <w:spacing w:val="-2"/>
          <w:sz w:val="24"/>
          <w:szCs w:val="24"/>
        </w:rPr>
      </w:pPr>
      <w:r w:rsidRPr="00574CCD">
        <w:rPr>
          <w:spacing w:val="-2"/>
          <w:sz w:val="24"/>
          <w:szCs w:val="24"/>
        </w:rPr>
        <w:t>- действия грузоотправителя и грузополучателя;</w:t>
      </w:r>
    </w:p>
    <w:p w:rsidR="00CE0408" w:rsidRPr="00574CCD" w:rsidRDefault="00CE0408">
      <w:pPr>
        <w:shd w:val="clear" w:color="auto" w:fill="FFFFFF"/>
        <w:tabs>
          <w:tab w:val="left" w:pos="125"/>
        </w:tabs>
        <w:spacing w:line="274" w:lineRule="exact"/>
        <w:ind w:left="10"/>
        <w:rPr>
          <w:spacing w:val="-2"/>
          <w:sz w:val="24"/>
          <w:szCs w:val="24"/>
        </w:rPr>
      </w:pPr>
      <w:r w:rsidRPr="00574CCD">
        <w:rPr>
          <w:spacing w:val="-2"/>
          <w:sz w:val="24"/>
          <w:szCs w:val="24"/>
        </w:rPr>
        <w:t xml:space="preserve">- упаковку груза, обеспечивающую его сохранность при погрузке и </w:t>
      </w:r>
      <w:proofErr w:type="gramStart"/>
      <w:r w:rsidRPr="00574CCD">
        <w:rPr>
          <w:spacing w:val="-2"/>
          <w:sz w:val="24"/>
          <w:szCs w:val="24"/>
        </w:rPr>
        <w:t>перевозке</w:t>
      </w:r>
      <w:proofErr w:type="gramEnd"/>
      <w:r w:rsidRPr="00574CCD">
        <w:rPr>
          <w:spacing w:val="-2"/>
          <w:sz w:val="24"/>
          <w:szCs w:val="24"/>
        </w:rPr>
        <w:t xml:space="preserve"> выбранным </w:t>
      </w:r>
      <w:r w:rsidRPr="00574CCD">
        <w:rPr>
          <w:spacing w:val="-2"/>
          <w:sz w:val="24"/>
          <w:szCs w:val="24"/>
        </w:rPr>
        <w:lastRenderedPageBreak/>
        <w:t>видом транспорта;</w:t>
      </w:r>
    </w:p>
    <w:p w:rsidR="00CE0408" w:rsidRPr="00574CCD" w:rsidRDefault="00CE0408">
      <w:pPr>
        <w:shd w:val="clear" w:color="auto" w:fill="FFFFFF"/>
        <w:tabs>
          <w:tab w:val="left" w:pos="269"/>
        </w:tabs>
        <w:spacing w:line="274" w:lineRule="exact"/>
        <w:ind w:left="5"/>
        <w:rPr>
          <w:sz w:val="24"/>
          <w:szCs w:val="24"/>
        </w:rPr>
      </w:pPr>
      <w:r w:rsidRPr="00574CCD">
        <w:rPr>
          <w:sz w:val="24"/>
          <w:szCs w:val="24"/>
        </w:rPr>
        <w:t>-</w:t>
      </w:r>
      <w:r w:rsidRPr="00574CCD">
        <w:rPr>
          <w:sz w:val="24"/>
          <w:szCs w:val="24"/>
        </w:rPr>
        <w:tab/>
        <w:t>погрузку   грузов   в   транспортное   средство   на   складе   грузоотправителя   и   разгрузку   на  складе грузополучателя;</w:t>
      </w:r>
    </w:p>
    <w:p w:rsidR="00CE0408" w:rsidRPr="00574CCD" w:rsidRDefault="00CE0408">
      <w:pPr>
        <w:shd w:val="clear" w:color="auto" w:fill="FFFFFF"/>
        <w:tabs>
          <w:tab w:val="left" w:pos="125"/>
        </w:tabs>
        <w:spacing w:line="274" w:lineRule="exact"/>
        <w:rPr>
          <w:spacing w:val="-2"/>
          <w:sz w:val="24"/>
          <w:szCs w:val="24"/>
        </w:rPr>
      </w:pPr>
      <w:r w:rsidRPr="00574CCD">
        <w:rPr>
          <w:sz w:val="24"/>
          <w:szCs w:val="24"/>
        </w:rPr>
        <w:t>- сверхнормативный простой транспортных сре</w:t>
      </w:r>
      <w:proofErr w:type="gramStart"/>
      <w:r w:rsidRPr="00574CCD">
        <w:rPr>
          <w:sz w:val="24"/>
          <w:szCs w:val="24"/>
        </w:rPr>
        <w:t>дств пр</w:t>
      </w:r>
      <w:proofErr w:type="gramEnd"/>
      <w:r w:rsidRPr="00574CCD">
        <w:rPr>
          <w:sz w:val="24"/>
          <w:szCs w:val="24"/>
        </w:rPr>
        <w:t xml:space="preserve">и выполнении погрузочно-разгрузочных работ, если </w:t>
      </w:r>
      <w:r w:rsidRPr="00574CCD">
        <w:rPr>
          <w:spacing w:val="-2"/>
          <w:sz w:val="24"/>
          <w:szCs w:val="24"/>
        </w:rPr>
        <w:t>указанный простой произошел по вине Заказчика, грузоотправителя или грузополучателя;</w:t>
      </w:r>
    </w:p>
    <w:p w:rsidR="00CE0408" w:rsidRPr="00574CCD" w:rsidRDefault="00CE0408">
      <w:pPr>
        <w:shd w:val="clear" w:color="auto" w:fill="FFFFFF"/>
        <w:tabs>
          <w:tab w:val="left" w:pos="125"/>
        </w:tabs>
        <w:spacing w:line="274" w:lineRule="exact"/>
        <w:rPr>
          <w:sz w:val="24"/>
          <w:szCs w:val="24"/>
        </w:rPr>
      </w:pPr>
      <w:r w:rsidRPr="00574CCD">
        <w:rPr>
          <w:spacing w:val="-2"/>
          <w:sz w:val="24"/>
          <w:szCs w:val="24"/>
        </w:rPr>
        <w:t xml:space="preserve">необоснованный отказ в оплате и несвоевременную оплату счетов </w:t>
      </w:r>
      <w:r w:rsidRPr="00574CCD">
        <w:rPr>
          <w:sz w:val="24"/>
          <w:szCs w:val="24"/>
        </w:rPr>
        <w:t xml:space="preserve">Перевозчика </w:t>
      </w:r>
    </w:p>
    <w:p w:rsidR="00CE0408" w:rsidRPr="00574CCD" w:rsidRDefault="00CE0408">
      <w:pPr>
        <w:rPr>
          <w:sz w:val="24"/>
          <w:szCs w:val="24"/>
        </w:rPr>
      </w:pPr>
    </w:p>
    <w:p w:rsidR="00CE0408" w:rsidRPr="00574CCD" w:rsidRDefault="008642E8">
      <w:pPr>
        <w:shd w:val="clear" w:color="auto" w:fill="FFFFFF"/>
        <w:tabs>
          <w:tab w:val="left" w:pos="413"/>
        </w:tabs>
        <w:spacing w:line="274" w:lineRule="exact"/>
        <w:ind w:right="5"/>
        <w:jc w:val="both"/>
        <w:rPr>
          <w:sz w:val="24"/>
          <w:szCs w:val="24"/>
        </w:rPr>
      </w:pPr>
      <w:r w:rsidRPr="00574CCD">
        <w:rPr>
          <w:spacing w:val="-2"/>
          <w:sz w:val="24"/>
          <w:szCs w:val="24"/>
        </w:rPr>
        <w:t>5.5</w:t>
      </w:r>
      <w:r w:rsidR="00CE0408" w:rsidRPr="00574CCD">
        <w:rPr>
          <w:spacing w:val="-2"/>
          <w:sz w:val="24"/>
          <w:szCs w:val="24"/>
        </w:rPr>
        <w:t>. В случае задержки транспортного средства под погрузкой/разгрузкой сверх установленных сроков, Заказчик</w:t>
      </w:r>
      <w:r w:rsidR="00CE0408" w:rsidRPr="00574CCD">
        <w:rPr>
          <w:sz w:val="24"/>
          <w:szCs w:val="24"/>
        </w:rPr>
        <w:t xml:space="preserve"> уплачивает </w:t>
      </w:r>
      <w:r w:rsidRPr="00574CCD">
        <w:rPr>
          <w:sz w:val="24"/>
          <w:szCs w:val="24"/>
        </w:rPr>
        <w:t>Экспедитору</w:t>
      </w:r>
      <w:r w:rsidR="00CE0408" w:rsidRPr="00574CCD">
        <w:rPr>
          <w:sz w:val="24"/>
          <w:szCs w:val="24"/>
        </w:rPr>
        <w:t xml:space="preserve">  неустойку из расчета 1500 рублей за каждые сутки простоя. Бесплатное время простоя автомашины, как при погрузке, так и при разгрузке определяется из расчета 24 часов, если иное не указанно в принятой Перевозчиком к исполнению заявке Заказчика.</w:t>
      </w:r>
    </w:p>
    <w:p w:rsidR="00CE0408" w:rsidRPr="00574CCD" w:rsidRDefault="008642E8">
      <w:pPr>
        <w:shd w:val="clear" w:color="auto" w:fill="FFFFFF"/>
        <w:tabs>
          <w:tab w:val="left" w:pos="413"/>
        </w:tabs>
        <w:spacing w:line="274" w:lineRule="exact"/>
        <w:ind w:right="10"/>
        <w:jc w:val="both"/>
        <w:rPr>
          <w:sz w:val="24"/>
          <w:szCs w:val="24"/>
        </w:rPr>
      </w:pPr>
      <w:r w:rsidRPr="00574CCD">
        <w:rPr>
          <w:spacing w:val="-2"/>
          <w:sz w:val="24"/>
          <w:szCs w:val="24"/>
        </w:rPr>
        <w:t>5.6</w:t>
      </w:r>
      <w:r w:rsidR="00CE0408" w:rsidRPr="00574CCD">
        <w:rPr>
          <w:spacing w:val="-2"/>
          <w:sz w:val="24"/>
          <w:szCs w:val="24"/>
        </w:rPr>
        <w:t xml:space="preserve">. При несоблюдении сроков оплаты Заказчик выплачивает </w:t>
      </w:r>
      <w:r w:rsidRPr="00574CCD">
        <w:rPr>
          <w:sz w:val="24"/>
          <w:szCs w:val="24"/>
        </w:rPr>
        <w:t>Экспедитору</w:t>
      </w:r>
      <w:r w:rsidR="00CE0408" w:rsidRPr="00574CCD">
        <w:rPr>
          <w:spacing w:val="-2"/>
          <w:sz w:val="24"/>
          <w:szCs w:val="24"/>
        </w:rPr>
        <w:t xml:space="preserve">  пени в размере 0,1% от суммы </w:t>
      </w:r>
      <w:r w:rsidR="00CE0408" w:rsidRPr="00574CCD">
        <w:rPr>
          <w:sz w:val="24"/>
          <w:szCs w:val="24"/>
        </w:rPr>
        <w:t>просроченного платежа за каждый день просрочки.</w:t>
      </w:r>
    </w:p>
    <w:p w:rsidR="00CE0408" w:rsidRPr="00574CCD" w:rsidRDefault="008642E8">
      <w:pPr>
        <w:rPr>
          <w:spacing w:val="-3"/>
          <w:sz w:val="24"/>
          <w:szCs w:val="24"/>
        </w:rPr>
      </w:pPr>
      <w:r w:rsidRPr="00574CCD">
        <w:rPr>
          <w:sz w:val="24"/>
          <w:szCs w:val="24"/>
        </w:rPr>
        <w:t>5.7. Экспедитор</w:t>
      </w:r>
      <w:r w:rsidR="00CE0408" w:rsidRPr="00574CCD">
        <w:rPr>
          <w:sz w:val="24"/>
          <w:szCs w:val="24"/>
        </w:rPr>
        <w:t xml:space="preserve"> не несет ответственности за внутри тарную недостачу содержимого грузовых мест, </w:t>
      </w:r>
      <w:r w:rsidR="00CE0408" w:rsidRPr="00574CCD">
        <w:rPr>
          <w:spacing w:val="-3"/>
          <w:sz w:val="24"/>
          <w:szCs w:val="24"/>
        </w:rPr>
        <w:t>принятых (переданных) в исправной таре, доставленных в исправной таре за ненарушенными пломбами.</w:t>
      </w:r>
    </w:p>
    <w:p w:rsidR="00CE0408" w:rsidRPr="00574CCD" w:rsidRDefault="00CE0408">
      <w:pPr>
        <w:rPr>
          <w:spacing w:val="-2"/>
          <w:sz w:val="24"/>
          <w:szCs w:val="24"/>
        </w:rPr>
      </w:pPr>
      <w:r w:rsidRPr="00574CCD">
        <w:rPr>
          <w:spacing w:val="-2"/>
          <w:sz w:val="24"/>
          <w:szCs w:val="24"/>
        </w:rPr>
        <w:t>.</w:t>
      </w:r>
    </w:p>
    <w:p w:rsidR="00CE0408" w:rsidRPr="00574CCD" w:rsidRDefault="00CE0408">
      <w:pPr>
        <w:shd w:val="clear" w:color="auto" w:fill="FFFFFF"/>
        <w:spacing w:before="274" w:line="274" w:lineRule="exact"/>
        <w:ind w:right="10"/>
        <w:jc w:val="center"/>
        <w:rPr>
          <w:b/>
          <w:bCs/>
          <w:sz w:val="24"/>
          <w:szCs w:val="24"/>
        </w:rPr>
      </w:pPr>
      <w:r w:rsidRPr="00574CCD">
        <w:rPr>
          <w:b/>
          <w:bCs/>
          <w:sz w:val="24"/>
          <w:szCs w:val="24"/>
        </w:rPr>
        <w:t>6.   Претензии.</w:t>
      </w:r>
    </w:p>
    <w:p w:rsidR="00CE0408" w:rsidRPr="00574CCD" w:rsidRDefault="00CE0408">
      <w:pPr>
        <w:shd w:val="clear" w:color="auto" w:fill="FFFFFF"/>
        <w:tabs>
          <w:tab w:val="left" w:pos="413"/>
        </w:tabs>
        <w:spacing w:line="274" w:lineRule="exact"/>
        <w:ind w:right="5"/>
        <w:jc w:val="both"/>
        <w:rPr>
          <w:sz w:val="24"/>
          <w:szCs w:val="24"/>
        </w:rPr>
      </w:pPr>
      <w:r w:rsidRPr="00574CCD">
        <w:rPr>
          <w:spacing w:val="-3"/>
          <w:sz w:val="24"/>
          <w:szCs w:val="24"/>
        </w:rPr>
        <w:t xml:space="preserve">6.1. Обстоятельства, которые могут служить основанием для материальной ответственности </w:t>
      </w:r>
      <w:r w:rsidR="008642E8" w:rsidRPr="00574CCD">
        <w:rPr>
          <w:sz w:val="24"/>
          <w:szCs w:val="24"/>
        </w:rPr>
        <w:t>Экспедитора</w:t>
      </w:r>
      <w:r w:rsidRPr="00574CCD">
        <w:rPr>
          <w:spacing w:val="-3"/>
          <w:sz w:val="24"/>
          <w:szCs w:val="24"/>
        </w:rPr>
        <w:t>, грузоотправителей и грузополучателей при автомобильных перевозках, удостоверяются записями в товарно-</w:t>
      </w:r>
      <w:r w:rsidRPr="00574CCD">
        <w:rPr>
          <w:sz w:val="24"/>
          <w:szCs w:val="24"/>
        </w:rPr>
        <w:t>транспортных документах, а в случае разногласия между Перевозчиком и грузополучателем (грузоотправителем) - актами установленной формы.</w:t>
      </w:r>
    </w:p>
    <w:p w:rsidR="00CE0408" w:rsidRPr="00574CCD" w:rsidRDefault="00CE0408">
      <w:pPr>
        <w:shd w:val="clear" w:color="auto" w:fill="FFFFFF"/>
        <w:tabs>
          <w:tab w:val="left" w:pos="413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 w:rsidRPr="00574CCD">
        <w:rPr>
          <w:sz w:val="24"/>
          <w:szCs w:val="24"/>
        </w:rPr>
        <w:t xml:space="preserve">6.2. По согласованию Сторон для подтверждения факта и размера причиненного ущерба может быть </w:t>
      </w:r>
      <w:r w:rsidRPr="00574CCD">
        <w:rPr>
          <w:spacing w:val="-2"/>
          <w:sz w:val="24"/>
          <w:szCs w:val="24"/>
        </w:rPr>
        <w:t>привлечен независимый эксперт. Все расходы на проведение экспертизы относятся на виновную сторону.</w:t>
      </w:r>
    </w:p>
    <w:p w:rsidR="00CE0408" w:rsidRPr="00574CCD" w:rsidRDefault="00CE0408">
      <w:pPr>
        <w:shd w:val="clear" w:color="auto" w:fill="FFFFFF"/>
        <w:tabs>
          <w:tab w:val="left" w:pos="413"/>
        </w:tabs>
        <w:spacing w:line="274" w:lineRule="exact"/>
        <w:jc w:val="both"/>
        <w:rPr>
          <w:sz w:val="24"/>
          <w:szCs w:val="24"/>
        </w:rPr>
      </w:pPr>
      <w:r w:rsidRPr="00574CCD">
        <w:rPr>
          <w:spacing w:val="-2"/>
          <w:sz w:val="24"/>
          <w:szCs w:val="24"/>
        </w:rPr>
        <w:t xml:space="preserve">6.3. Все споры и разногласия между Сторонами, вытекающие из настоящего договора, Стороны будут </w:t>
      </w:r>
      <w:r w:rsidRPr="00574CCD">
        <w:rPr>
          <w:sz w:val="24"/>
          <w:szCs w:val="24"/>
        </w:rPr>
        <w:t>стремиться разрешить в досудебном порядке путем направления претензий.</w:t>
      </w:r>
    </w:p>
    <w:p w:rsidR="00CE0408" w:rsidRPr="00574CCD" w:rsidRDefault="00574CCD">
      <w:pPr>
        <w:shd w:val="clear" w:color="auto" w:fill="FFFFFF"/>
        <w:tabs>
          <w:tab w:val="left" w:pos="413"/>
        </w:tabs>
        <w:spacing w:line="274" w:lineRule="exact"/>
        <w:ind w:right="10"/>
        <w:jc w:val="both"/>
        <w:rPr>
          <w:sz w:val="24"/>
          <w:szCs w:val="24"/>
        </w:rPr>
      </w:pPr>
      <w:r w:rsidRPr="00574CCD">
        <w:rPr>
          <w:spacing w:val="-2"/>
          <w:sz w:val="24"/>
          <w:szCs w:val="24"/>
        </w:rPr>
        <w:t>6.4</w:t>
      </w:r>
      <w:r w:rsidR="00CE0408" w:rsidRPr="00574CCD">
        <w:rPr>
          <w:spacing w:val="-2"/>
          <w:sz w:val="24"/>
          <w:szCs w:val="24"/>
        </w:rPr>
        <w:t>. Сторона, получившая претензию, должна дать ответ на претензию в</w:t>
      </w:r>
      <w:r w:rsidR="008642E8" w:rsidRPr="00574CCD">
        <w:rPr>
          <w:spacing w:val="-2"/>
          <w:sz w:val="24"/>
          <w:szCs w:val="24"/>
        </w:rPr>
        <w:t xml:space="preserve"> установленные законодательством сроки.</w:t>
      </w:r>
      <w:r w:rsidR="00CE0408" w:rsidRPr="00574CCD">
        <w:rPr>
          <w:spacing w:val="-2"/>
          <w:sz w:val="24"/>
          <w:szCs w:val="24"/>
        </w:rPr>
        <w:t xml:space="preserve"> В случае</w:t>
      </w:r>
      <w:proofErr w:type="gramStart"/>
      <w:r w:rsidR="00CE0408" w:rsidRPr="00574CCD">
        <w:rPr>
          <w:spacing w:val="-2"/>
          <w:sz w:val="24"/>
          <w:szCs w:val="24"/>
        </w:rPr>
        <w:t>,</w:t>
      </w:r>
      <w:proofErr w:type="gramEnd"/>
      <w:r w:rsidR="00CE0408" w:rsidRPr="00574CCD">
        <w:rPr>
          <w:spacing w:val="-2"/>
          <w:sz w:val="24"/>
          <w:szCs w:val="24"/>
        </w:rPr>
        <w:t xml:space="preserve"> если Сторонам не удается достигнуть соглашения по существующим </w:t>
      </w:r>
      <w:r w:rsidR="00CE0408" w:rsidRPr="00574CCD">
        <w:rPr>
          <w:sz w:val="24"/>
          <w:szCs w:val="24"/>
        </w:rPr>
        <w:t>разногласиям путем переговоров, споры передаются на рассмотрение в Арбитражный суд Свердловской области.</w:t>
      </w:r>
    </w:p>
    <w:p w:rsidR="00CE0408" w:rsidRPr="00574CCD" w:rsidRDefault="00CE0408">
      <w:pPr>
        <w:shd w:val="clear" w:color="auto" w:fill="FFFFFF"/>
        <w:spacing w:before="278" w:line="274" w:lineRule="exact"/>
        <w:ind w:right="5"/>
        <w:jc w:val="center"/>
        <w:rPr>
          <w:b/>
          <w:bCs/>
          <w:sz w:val="24"/>
          <w:szCs w:val="24"/>
        </w:rPr>
      </w:pPr>
      <w:r w:rsidRPr="00574CCD">
        <w:rPr>
          <w:b/>
          <w:bCs/>
          <w:sz w:val="24"/>
          <w:szCs w:val="24"/>
        </w:rPr>
        <w:t>7.   Форс-мажор.</w:t>
      </w:r>
    </w:p>
    <w:p w:rsidR="00CE0408" w:rsidRPr="00574CCD" w:rsidRDefault="00CE0408">
      <w:pPr>
        <w:shd w:val="clear" w:color="auto" w:fill="FFFFFF"/>
        <w:tabs>
          <w:tab w:val="left" w:pos="706"/>
          <w:tab w:val="left" w:pos="10206"/>
        </w:tabs>
        <w:spacing w:line="274" w:lineRule="exact"/>
        <w:ind w:left="5" w:right="5"/>
        <w:jc w:val="both"/>
        <w:rPr>
          <w:spacing w:val="-3"/>
          <w:sz w:val="24"/>
          <w:szCs w:val="24"/>
        </w:rPr>
      </w:pPr>
      <w:r w:rsidRPr="00574CCD">
        <w:rPr>
          <w:spacing w:val="-8"/>
          <w:sz w:val="24"/>
          <w:szCs w:val="24"/>
        </w:rPr>
        <w:t>7.1.</w:t>
      </w:r>
      <w:r w:rsidRPr="00574CCD">
        <w:rPr>
          <w:sz w:val="24"/>
          <w:szCs w:val="24"/>
        </w:rPr>
        <w:t xml:space="preserve"> Стороны не несут ответственность за полное или частичное неисполнение обязательств по настоящему Договору, если таковое неисполнение явилось следствием наступления обстоятельств </w:t>
      </w:r>
      <w:r w:rsidRPr="00574CCD">
        <w:rPr>
          <w:spacing w:val="-3"/>
          <w:sz w:val="24"/>
          <w:szCs w:val="24"/>
        </w:rPr>
        <w:t xml:space="preserve">непреодолимой силы (форс-мажор),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 w:rsidR="00CE0408" w:rsidRPr="00574CCD" w:rsidRDefault="00CE0408">
      <w:pPr>
        <w:shd w:val="clear" w:color="auto" w:fill="FFFFFF"/>
        <w:tabs>
          <w:tab w:val="left" w:pos="706"/>
          <w:tab w:val="left" w:pos="10206"/>
        </w:tabs>
        <w:spacing w:line="274" w:lineRule="exact"/>
        <w:ind w:right="5"/>
        <w:jc w:val="both"/>
        <w:rPr>
          <w:sz w:val="24"/>
          <w:szCs w:val="24"/>
        </w:rPr>
      </w:pPr>
      <w:r w:rsidRPr="00574CCD">
        <w:rPr>
          <w:spacing w:val="-3"/>
          <w:sz w:val="24"/>
          <w:szCs w:val="24"/>
        </w:rPr>
        <w:t xml:space="preserve">А </w:t>
      </w:r>
      <w:r w:rsidRPr="00574CCD">
        <w:rPr>
          <w:sz w:val="24"/>
          <w:szCs w:val="24"/>
        </w:rPr>
        <w:t xml:space="preserve">именно: </w:t>
      </w:r>
    </w:p>
    <w:p w:rsidR="00CE0408" w:rsidRPr="00574CCD" w:rsidRDefault="00CE0408">
      <w:pPr>
        <w:numPr>
          <w:ilvl w:val="0"/>
          <w:numId w:val="2"/>
        </w:numPr>
        <w:shd w:val="clear" w:color="auto" w:fill="FFFFFF"/>
        <w:tabs>
          <w:tab w:val="clear" w:pos="0"/>
          <w:tab w:val="left" w:pos="10"/>
          <w:tab w:val="left" w:pos="130"/>
        </w:tabs>
        <w:spacing w:line="274" w:lineRule="exact"/>
        <w:ind w:left="10"/>
        <w:jc w:val="both"/>
        <w:rPr>
          <w:spacing w:val="-2"/>
          <w:sz w:val="24"/>
          <w:szCs w:val="24"/>
        </w:rPr>
      </w:pPr>
      <w:r w:rsidRPr="00574CCD">
        <w:rPr>
          <w:spacing w:val="-2"/>
          <w:sz w:val="24"/>
          <w:szCs w:val="24"/>
        </w:rPr>
        <w:t>все виды стихийных бедствий (наводнение, снегопад, оползни, землетрясение);</w:t>
      </w:r>
    </w:p>
    <w:p w:rsidR="00CE0408" w:rsidRPr="00574CCD" w:rsidRDefault="00CE0408">
      <w:pPr>
        <w:numPr>
          <w:ilvl w:val="0"/>
          <w:numId w:val="2"/>
        </w:numPr>
        <w:shd w:val="clear" w:color="auto" w:fill="FFFFFF"/>
        <w:tabs>
          <w:tab w:val="clear" w:pos="0"/>
          <w:tab w:val="left" w:pos="10"/>
          <w:tab w:val="left" w:pos="130"/>
        </w:tabs>
        <w:spacing w:line="274" w:lineRule="exact"/>
        <w:ind w:left="10"/>
        <w:jc w:val="both"/>
        <w:rPr>
          <w:spacing w:val="-2"/>
          <w:sz w:val="24"/>
          <w:szCs w:val="24"/>
        </w:rPr>
      </w:pPr>
      <w:r w:rsidRPr="00574CCD">
        <w:rPr>
          <w:spacing w:val="-2"/>
          <w:sz w:val="24"/>
          <w:szCs w:val="24"/>
        </w:rPr>
        <w:t>начало боевых действий в районе осуществления перевозки;</w:t>
      </w:r>
    </w:p>
    <w:p w:rsidR="00CE0408" w:rsidRPr="00574CCD" w:rsidRDefault="00CE0408">
      <w:pPr>
        <w:numPr>
          <w:ilvl w:val="0"/>
          <w:numId w:val="2"/>
        </w:numPr>
        <w:shd w:val="clear" w:color="auto" w:fill="FFFFFF"/>
        <w:tabs>
          <w:tab w:val="clear" w:pos="0"/>
          <w:tab w:val="left" w:pos="10"/>
          <w:tab w:val="left" w:pos="130"/>
        </w:tabs>
        <w:spacing w:before="5" w:line="274" w:lineRule="exact"/>
        <w:ind w:left="10"/>
        <w:jc w:val="both"/>
        <w:rPr>
          <w:spacing w:val="-2"/>
          <w:sz w:val="24"/>
          <w:szCs w:val="24"/>
        </w:rPr>
      </w:pPr>
      <w:r w:rsidRPr="00574CCD">
        <w:rPr>
          <w:spacing w:val="-2"/>
          <w:sz w:val="24"/>
          <w:szCs w:val="24"/>
        </w:rPr>
        <w:t>принятия соответствующих решений государственными и административными органами.</w:t>
      </w:r>
    </w:p>
    <w:p w:rsidR="00CE0408" w:rsidRPr="00574CCD" w:rsidRDefault="00CE0408">
      <w:pPr>
        <w:jc w:val="both"/>
        <w:rPr>
          <w:spacing w:val="-2"/>
          <w:sz w:val="24"/>
          <w:szCs w:val="24"/>
        </w:rPr>
      </w:pPr>
      <w:r w:rsidRPr="00574CCD">
        <w:rPr>
          <w:sz w:val="24"/>
          <w:szCs w:val="24"/>
        </w:rPr>
        <w:t xml:space="preserve">7.2. При наступлении форс-мажорных обстоятельств, срок исполнения обязательств по Договору </w:t>
      </w:r>
      <w:r w:rsidRPr="00574CCD">
        <w:rPr>
          <w:spacing w:val="-2"/>
          <w:sz w:val="24"/>
          <w:szCs w:val="24"/>
        </w:rPr>
        <w:t>переносится соразмерно времени, в течение которого действовали такие обстоятельства.</w:t>
      </w:r>
    </w:p>
    <w:p w:rsidR="00CE0408" w:rsidRPr="00574CCD" w:rsidRDefault="00CE0408">
      <w:pPr>
        <w:shd w:val="clear" w:color="auto" w:fill="FFFFFF"/>
        <w:tabs>
          <w:tab w:val="left" w:pos="418"/>
        </w:tabs>
        <w:spacing w:line="274" w:lineRule="exact"/>
        <w:jc w:val="both"/>
        <w:rPr>
          <w:spacing w:val="-2"/>
          <w:sz w:val="24"/>
          <w:szCs w:val="24"/>
        </w:rPr>
      </w:pPr>
      <w:r w:rsidRPr="00574CCD">
        <w:rPr>
          <w:spacing w:val="-2"/>
          <w:sz w:val="24"/>
          <w:szCs w:val="24"/>
        </w:rPr>
        <w:t xml:space="preserve">7.3. Сторона, для которой </w:t>
      </w:r>
      <w:proofErr w:type="gramStart"/>
      <w:r w:rsidRPr="00574CCD">
        <w:rPr>
          <w:spacing w:val="-2"/>
          <w:sz w:val="24"/>
          <w:szCs w:val="24"/>
        </w:rPr>
        <w:t>создалась невозможность исполнения обязательств по договору должна</w:t>
      </w:r>
      <w:proofErr w:type="gramEnd"/>
      <w:r w:rsidRPr="00574CCD">
        <w:rPr>
          <w:spacing w:val="-2"/>
          <w:sz w:val="24"/>
          <w:szCs w:val="24"/>
        </w:rPr>
        <w:t xml:space="preserve"> незамедлительно поставить в известность другую Сторону письменно или по телефону.</w:t>
      </w:r>
    </w:p>
    <w:p w:rsidR="00CE0408" w:rsidRPr="00574CCD" w:rsidRDefault="00CE0408">
      <w:pPr>
        <w:shd w:val="clear" w:color="auto" w:fill="FFFFFF"/>
        <w:tabs>
          <w:tab w:val="left" w:pos="418"/>
        </w:tabs>
        <w:spacing w:line="274" w:lineRule="exact"/>
        <w:ind w:right="5"/>
        <w:jc w:val="both"/>
        <w:rPr>
          <w:sz w:val="24"/>
          <w:szCs w:val="24"/>
        </w:rPr>
      </w:pPr>
      <w:r w:rsidRPr="00574CCD">
        <w:rPr>
          <w:sz w:val="24"/>
          <w:szCs w:val="24"/>
        </w:rPr>
        <w:lastRenderedPageBreak/>
        <w:t xml:space="preserve">7.4. Действие форс-мажорных обстоятельств должно быть подтверждено соответствующим актом или </w:t>
      </w:r>
      <w:r w:rsidRPr="00574CCD">
        <w:rPr>
          <w:spacing w:val="-3"/>
          <w:sz w:val="24"/>
          <w:szCs w:val="24"/>
        </w:rPr>
        <w:t xml:space="preserve">свидетельством, выданным соответствующими государственными организациями. Свидетельство, выданное </w:t>
      </w:r>
      <w:r w:rsidRPr="00574CCD">
        <w:rPr>
          <w:spacing w:val="-2"/>
          <w:sz w:val="24"/>
          <w:szCs w:val="24"/>
        </w:rPr>
        <w:t xml:space="preserve">соответствующей торговой палатой и иным компетентным органом, является достаточным подтверждением </w:t>
      </w:r>
      <w:r w:rsidRPr="00574CCD">
        <w:rPr>
          <w:sz w:val="24"/>
          <w:szCs w:val="24"/>
        </w:rPr>
        <w:t>наличия и продолжительности действия непреодолимой силы.</w:t>
      </w:r>
    </w:p>
    <w:p w:rsidR="00CE0408" w:rsidRPr="00574CCD" w:rsidRDefault="00CE0408">
      <w:pPr>
        <w:shd w:val="clear" w:color="auto" w:fill="FFFFFF"/>
        <w:spacing w:before="283" w:line="274" w:lineRule="exact"/>
        <w:ind w:right="10"/>
        <w:jc w:val="center"/>
        <w:rPr>
          <w:b/>
          <w:bCs/>
          <w:sz w:val="24"/>
          <w:szCs w:val="24"/>
        </w:rPr>
      </w:pPr>
      <w:r w:rsidRPr="00574CCD">
        <w:rPr>
          <w:b/>
          <w:bCs/>
          <w:sz w:val="24"/>
          <w:szCs w:val="24"/>
        </w:rPr>
        <w:t>8.   Заключительные положения.</w:t>
      </w:r>
    </w:p>
    <w:p w:rsidR="00CE0408" w:rsidRPr="00574CCD" w:rsidRDefault="00CE0408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4" w:lineRule="exact"/>
        <w:ind w:left="284" w:right="10"/>
        <w:jc w:val="both"/>
        <w:rPr>
          <w:sz w:val="24"/>
          <w:szCs w:val="24"/>
        </w:rPr>
      </w:pPr>
      <w:r w:rsidRPr="00574CCD">
        <w:rPr>
          <w:sz w:val="24"/>
          <w:szCs w:val="24"/>
        </w:rPr>
        <w:t>Настоящий Договор составлен и подписан в двух экземплярах, на русском языке, по одному экземпляру для каждой из Сторон.</w:t>
      </w:r>
    </w:p>
    <w:p w:rsidR="00CE0408" w:rsidRPr="00574CCD" w:rsidRDefault="00CE0408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74" w:lineRule="exact"/>
        <w:ind w:left="293" w:right="10"/>
        <w:jc w:val="both"/>
        <w:rPr>
          <w:sz w:val="24"/>
          <w:szCs w:val="24"/>
        </w:rPr>
      </w:pPr>
      <w:r w:rsidRPr="00574CCD">
        <w:rPr>
          <w:sz w:val="24"/>
          <w:szCs w:val="24"/>
        </w:rPr>
        <w:t xml:space="preserve">Изменения и дополнения, а так же соответствующие Приложения к настоящему договору </w:t>
      </w:r>
      <w:r w:rsidRPr="00574CCD">
        <w:rPr>
          <w:spacing w:val="-3"/>
          <w:sz w:val="24"/>
          <w:szCs w:val="24"/>
        </w:rPr>
        <w:t xml:space="preserve">действительны, если они совершены в письменной форме за подписью уполномоченных лиц обеих Сторон и </w:t>
      </w:r>
      <w:r w:rsidRPr="00574CCD">
        <w:rPr>
          <w:sz w:val="24"/>
          <w:szCs w:val="24"/>
        </w:rPr>
        <w:t>являются неотъемлемой его частью.</w:t>
      </w:r>
    </w:p>
    <w:p w:rsidR="00CE0408" w:rsidRPr="00574CCD" w:rsidRDefault="00CE0408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74" w:lineRule="exact"/>
        <w:ind w:left="293" w:right="10"/>
        <w:jc w:val="both"/>
        <w:rPr>
          <w:spacing w:val="-2"/>
          <w:sz w:val="24"/>
          <w:szCs w:val="24"/>
        </w:rPr>
      </w:pPr>
      <w:r w:rsidRPr="00574CCD">
        <w:rPr>
          <w:sz w:val="24"/>
          <w:szCs w:val="24"/>
        </w:rPr>
        <w:t xml:space="preserve">Настоящий Договор вступает в силу с момента подписания </w:t>
      </w:r>
      <w:r w:rsidR="00574CCD" w:rsidRPr="00574CCD">
        <w:rPr>
          <w:sz w:val="24"/>
          <w:szCs w:val="24"/>
        </w:rPr>
        <w:t>и действует до «31» декабря 2015</w:t>
      </w:r>
      <w:r w:rsidRPr="00574CCD">
        <w:rPr>
          <w:sz w:val="24"/>
          <w:szCs w:val="24"/>
        </w:rPr>
        <w:t xml:space="preserve"> г. и </w:t>
      </w:r>
      <w:r w:rsidRPr="00574CCD">
        <w:rPr>
          <w:spacing w:val="-2"/>
          <w:sz w:val="24"/>
          <w:szCs w:val="24"/>
        </w:rPr>
        <w:t>может быть пролонгирован на следующий год по взаимному соглашению Сторон.</w:t>
      </w:r>
    </w:p>
    <w:p w:rsidR="00CE0408" w:rsidRPr="00574CCD" w:rsidRDefault="00CE0408">
      <w:pPr>
        <w:shd w:val="clear" w:color="auto" w:fill="FFFFFF"/>
        <w:tabs>
          <w:tab w:val="left" w:pos="0"/>
          <w:tab w:val="left" w:pos="5669"/>
          <w:tab w:val="left" w:pos="6739"/>
        </w:tabs>
        <w:spacing w:before="5" w:line="274" w:lineRule="exact"/>
        <w:ind w:firstLine="288"/>
        <w:jc w:val="both"/>
        <w:rPr>
          <w:sz w:val="24"/>
          <w:szCs w:val="24"/>
        </w:rPr>
      </w:pPr>
      <w:r w:rsidRPr="00574CCD">
        <w:rPr>
          <w:spacing w:val="-8"/>
          <w:sz w:val="24"/>
          <w:szCs w:val="24"/>
        </w:rPr>
        <w:t xml:space="preserve">8.5.  </w:t>
      </w:r>
      <w:r w:rsidRPr="00574CCD">
        <w:rPr>
          <w:sz w:val="24"/>
          <w:szCs w:val="24"/>
        </w:rPr>
        <w:t>Договор,     может     быть,     расторгнут</w:t>
      </w:r>
      <w:r w:rsidRPr="00574CCD">
        <w:rPr>
          <w:rFonts w:ascii="Arial" w:eastAsia="Arial" w:hAnsi="Arial"/>
          <w:sz w:val="24"/>
          <w:szCs w:val="24"/>
        </w:rPr>
        <w:t xml:space="preserve"> </w:t>
      </w:r>
      <w:r w:rsidRPr="00574CCD">
        <w:rPr>
          <w:sz w:val="24"/>
          <w:szCs w:val="24"/>
        </w:rPr>
        <w:t xml:space="preserve">Сторонами   в   одностороннем   порядке   без объяснения причин путем направления письменного уведомления не позднее, чем за 30 дней до даты расторжения. Расторжение договора не является основанием для невыполнения Сторонами взаимных </w:t>
      </w:r>
      <w:r w:rsidRPr="00574CCD">
        <w:rPr>
          <w:spacing w:val="-2"/>
          <w:sz w:val="24"/>
          <w:szCs w:val="24"/>
        </w:rPr>
        <w:t xml:space="preserve">обязательств по уже принятым заказам на перевозку грузов или для освобождения от ответственности за </w:t>
      </w:r>
      <w:r w:rsidRPr="00574CCD">
        <w:rPr>
          <w:sz w:val="24"/>
          <w:szCs w:val="24"/>
        </w:rPr>
        <w:t>нарушение взаимных обязательств.</w:t>
      </w:r>
    </w:p>
    <w:p w:rsidR="00CE0408" w:rsidRPr="00574CCD" w:rsidRDefault="00CE0408">
      <w:pPr>
        <w:pStyle w:val="a6"/>
        <w:ind w:left="0" w:firstLine="293"/>
        <w:rPr>
          <w:sz w:val="24"/>
          <w:szCs w:val="24"/>
        </w:rPr>
      </w:pPr>
      <w:r w:rsidRPr="00574CCD">
        <w:rPr>
          <w:sz w:val="24"/>
          <w:szCs w:val="24"/>
        </w:rPr>
        <w:t>8.6. Во всем остальном, не предусмотренном настоящим договором, стороны будут руководствоваться действующим законодательством  РФ.</w:t>
      </w:r>
    </w:p>
    <w:p w:rsidR="00CE0408" w:rsidRPr="00574CCD" w:rsidRDefault="00CE0408">
      <w:pPr>
        <w:shd w:val="clear" w:color="auto" w:fill="FFFFFF"/>
        <w:tabs>
          <w:tab w:val="left" w:pos="1460"/>
        </w:tabs>
        <w:spacing w:before="288" w:line="269" w:lineRule="exact"/>
        <w:ind w:left="730" w:right="2304"/>
        <w:jc w:val="center"/>
        <w:rPr>
          <w:b/>
          <w:bCs/>
          <w:spacing w:val="-3"/>
          <w:sz w:val="24"/>
          <w:szCs w:val="24"/>
        </w:rPr>
      </w:pPr>
      <w:r w:rsidRPr="00574CCD">
        <w:rPr>
          <w:b/>
          <w:bCs/>
          <w:spacing w:val="-3"/>
          <w:sz w:val="24"/>
          <w:szCs w:val="24"/>
        </w:rPr>
        <w:t>9. Адреса и реквизиты сторон.</w:t>
      </w:r>
    </w:p>
    <w:p w:rsidR="00CE0408" w:rsidRPr="00574CCD" w:rsidRDefault="00CE0408">
      <w:pPr>
        <w:rPr>
          <w:b/>
          <w:bCs/>
          <w:sz w:val="24"/>
          <w:szCs w:val="24"/>
        </w:rPr>
      </w:pPr>
    </w:p>
    <w:p w:rsidR="00CE0408" w:rsidRPr="00574CCD" w:rsidRDefault="00CE0408">
      <w:pPr>
        <w:rPr>
          <w:b/>
          <w:bCs/>
          <w:sz w:val="24"/>
          <w:szCs w:val="24"/>
        </w:rPr>
      </w:pPr>
    </w:p>
    <w:p w:rsidR="00CE0408" w:rsidRPr="00574CCD" w:rsidRDefault="00CE0408">
      <w:pPr>
        <w:rPr>
          <w:sz w:val="24"/>
          <w:szCs w:val="24"/>
        </w:rPr>
      </w:pPr>
    </w:p>
    <w:tbl>
      <w:tblPr>
        <w:tblW w:w="10136" w:type="dxa"/>
        <w:tblLayout w:type="fixed"/>
        <w:tblLook w:val="0000"/>
      </w:tblPr>
      <w:tblGrid>
        <w:gridCol w:w="5068"/>
        <w:gridCol w:w="5068"/>
      </w:tblGrid>
      <w:tr w:rsidR="00CE0408" w:rsidRPr="00574CCD" w:rsidTr="00876D3B">
        <w:tc>
          <w:tcPr>
            <w:tcW w:w="5068" w:type="dxa"/>
          </w:tcPr>
          <w:p w:rsidR="00CE0408" w:rsidRDefault="00574CCD">
            <w:pPr>
              <w:shd w:val="clear" w:color="auto" w:fill="FFFFFF"/>
              <w:snapToGrid w:val="0"/>
              <w:spacing w:before="288"/>
              <w:ind w:right="2304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ЭКСПЕДИТОР</w:t>
            </w:r>
            <w:r w:rsidR="00CE0408" w:rsidRPr="00574CCD">
              <w:rPr>
                <w:b/>
                <w:sz w:val="24"/>
                <w:szCs w:val="24"/>
                <w:lang w:val="en-US"/>
              </w:rPr>
              <w:t>:</w:t>
            </w:r>
          </w:p>
          <w:p w:rsidR="00822515" w:rsidRPr="00574CCD" w:rsidRDefault="00822515">
            <w:pPr>
              <w:shd w:val="clear" w:color="auto" w:fill="FFFFFF"/>
              <w:snapToGrid w:val="0"/>
              <w:spacing w:before="288"/>
              <w:ind w:right="2304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68" w:type="dxa"/>
          </w:tcPr>
          <w:p w:rsidR="00CE0408" w:rsidRPr="00574CCD" w:rsidRDefault="00CE0408">
            <w:pPr>
              <w:shd w:val="clear" w:color="auto" w:fill="FFFFFF"/>
              <w:snapToGrid w:val="0"/>
              <w:spacing w:before="288"/>
              <w:ind w:right="2304"/>
              <w:rPr>
                <w:b/>
                <w:sz w:val="24"/>
                <w:szCs w:val="24"/>
                <w:lang w:val="en-US"/>
              </w:rPr>
            </w:pPr>
            <w:r w:rsidRPr="00574CCD">
              <w:rPr>
                <w:b/>
                <w:sz w:val="24"/>
                <w:szCs w:val="24"/>
              </w:rPr>
              <w:t>ЗАКАЗЧИК</w:t>
            </w:r>
            <w:r w:rsidRPr="00574CCD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</w:tbl>
    <w:p w:rsidR="00642D71" w:rsidRPr="00DD408A" w:rsidRDefault="00642D71" w:rsidP="00642D71">
      <w:pPr>
        <w:spacing w:line="276" w:lineRule="auto"/>
        <w:rPr>
          <w:sz w:val="24"/>
          <w:szCs w:val="24"/>
        </w:rPr>
      </w:pPr>
      <w:r w:rsidRPr="00DD408A">
        <w:rPr>
          <w:sz w:val="24"/>
          <w:szCs w:val="24"/>
        </w:rPr>
        <w:t>ООО «Федеральная Транспортная Компания»</w:t>
      </w:r>
    </w:p>
    <w:p w:rsidR="00642D71" w:rsidRPr="00DD408A" w:rsidRDefault="00642D71" w:rsidP="00642D71">
      <w:pPr>
        <w:spacing w:line="276" w:lineRule="auto"/>
        <w:rPr>
          <w:sz w:val="24"/>
          <w:szCs w:val="24"/>
          <w:lang w:val="en-US"/>
        </w:rPr>
      </w:pPr>
      <w:r w:rsidRPr="00DD408A">
        <w:rPr>
          <w:sz w:val="24"/>
          <w:szCs w:val="24"/>
        </w:rPr>
        <w:t>Юридический адрес: 620144, г</w:t>
      </w:r>
      <w:proofErr w:type="gramStart"/>
      <w:r w:rsidRPr="00DD408A">
        <w:rPr>
          <w:sz w:val="24"/>
          <w:szCs w:val="24"/>
        </w:rPr>
        <w:t>.Е</w:t>
      </w:r>
      <w:proofErr w:type="gramEnd"/>
      <w:r w:rsidRPr="00DD408A">
        <w:rPr>
          <w:sz w:val="24"/>
          <w:szCs w:val="24"/>
        </w:rPr>
        <w:t>катеринбург,</w:t>
      </w:r>
    </w:p>
    <w:p w:rsidR="00642D71" w:rsidRPr="00DD408A" w:rsidRDefault="00642D71" w:rsidP="00642D71">
      <w:pPr>
        <w:spacing w:line="276" w:lineRule="auto"/>
        <w:rPr>
          <w:sz w:val="24"/>
          <w:szCs w:val="24"/>
        </w:rPr>
      </w:pPr>
      <w:r w:rsidRPr="00DD408A">
        <w:rPr>
          <w:sz w:val="24"/>
          <w:szCs w:val="24"/>
        </w:rPr>
        <w:t xml:space="preserve"> ул</w:t>
      </w:r>
      <w:proofErr w:type="gramStart"/>
      <w:r w:rsidRPr="00DD408A">
        <w:rPr>
          <w:sz w:val="24"/>
          <w:szCs w:val="24"/>
        </w:rPr>
        <w:t>.Ш</w:t>
      </w:r>
      <w:proofErr w:type="gramEnd"/>
      <w:r w:rsidRPr="00DD408A">
        <w:rPr>
          <w:sz w:val="24"/>
          <w:szCs w:val="24"/>
        </w:rPr>
        <w:t>мидта, 60-41</w:t>
      </w:r>
    </w:p>
    <w:p w:rsidR="00642D71" w:rsidRPr="00DD408A" w:rsidRDefault="00642D71" w:rsidP="00642D71">
      <w:pPr>
        <w:spacing w:line="276" w:lineRule="auto"/>
        <w:rPr>
          <w:sz w:val="24"/>
          <w:szCs w:val="24"/>
          <w:lang w:val="en-US"/>
        </w:rPr>
      </w:pPr>
      <w:r w:rsidRPr="00DD408A">
        <w:rPr>
          <w:sz w:val="24"/>
          <w:szCs w:val="24"/>
        </w:rPr>
        <w:t>Почтовый адрес: 620144, г</w:t>
      </w:r>
      <w:proofErr w:type="gramStart"/>
      <w:r w:rsidRPr="00DD408A">
        <w:rPr>
          <w:sz w:val="24"/>
          <w:szCs w:val="24"/>
        </w:rPr>
        <w:t>.Е</w:t>
      </w:r>
      <w:proofErr w:type="gramEnd"/>
      <w:r w:rsidRPr="00DD408A">
        <w:rPr>
          <w:sz w:val="24"/>
          <w:szCs w:val="24"/>
        </w:rPr>
        <w:t>катеринбург,</w:t>
      </w:r>
    </w:p>
    <w:p w:rsidR="00642D71" w:rsidRPr="00DD408A" w:rsidRDefault="00642D71" w:rsidP="00642D71">
      <w:pPr>
        <w:spacing w:line="276" w:lineRule="auto"/>
        <w:rPr>
          <w:sz w:val="24"/>
          <w:szCs w:val="24"/>
        </w:rPr>
      </w:pPr>
      <w:r w:rsidRPr="00DD408A">
        <w:rPr>
          <w:sz w:val="24"/>
          <w:szCs w:val="24"/>
        </w:rPr>
        <w:t xml:space="preserve"> ул</w:t>
      </w:r>
      <w:proofErr w:type="gramStart"/>
      <w:r w:rsidRPr="00DD408A">
        <w:rPr>
          <w:sz w:val="24"/>
          <w:szCs w:val="24"/>
        </w:rPr>
        <w:t>.Ш</w:t>
      </w:r>
      <w:proofErr w:type="gramEnd"/>
      <w:r w:rsidRPr="00DD408A">
        <w:rPr>
          <w:sz w:val="24"/>
          <w:szCs w:val="24"/>
        </w:rPr>
        <w:t>мидта, 60-41</w:t>
      </w:r>
    </w:p>
    <w:p w:rsidR="00642D71" w:rsidRPr="00DD408A" w:rsidRDefault="00642D71" w:rsidP="00642D71">
      <w:pPr>
        <w:spacing w:line="276" w:lineRule="auto"/>
        <w:rPr>
          <w:sz w:val="24"/>
          <w:szCs w:val="24"/>
        </w:rPr>
      </w:pPr>
      <w:r w:rsidRPr="00DD408A">
        <w:rPr>
          <w:sz w:val="24"/>
          <w:szCs w:val="24"/>
        </w:rPr>
        <w:t>ИНН 6671386949</w:t>
      </w:r>
    </w:p>
    <w:p w:rsidR="00642D71" w:rsidRPr="00DD408A" w:rsidRDefault="00642D71" w:rsidP="00642D71">
      <w:pPr>
        <w:spacing w:line="276" w:lineRule="auto"/>
        <w:rPr>
          <w:sz w:val="24"/>
          <w:szCs w:val="24"/>
        </w:rPr>
      </w:pPr>
      <w:r w:rsidRPr="00DD408A">
        <w:rPr>
          <w:sz w:val="24"/>
          <w:szCs w:val="24"/>
        </w:rPr>
        <w:t>КПП 667101001</w:t>
      </w:r>
    </w:p>
    <w:p w:rsidR="00642D71" w:rsidRPr="00DD408A" w:rsidRDefault="00642D71" w:rsidP="00642D71">
      <w:pPr>
        <w:spacing w:line="276" w:lineRule="auto"/>
        <w:rPr>
          <w:sz w:val="24"/>
          <w:szCs w:val="24"/>
        </w:rPr>
      </w:pPr>
      <w:r w:rsidRPr="00DD408A">
        <w:rPr>
          <w:sz w:val="24"/>
          <w:szCs w:val="24"/>
        </w:rPr>
        <w:t>ОГРН 1126671000356</w:t>
      </w:r>
    </w:p>
    <w:p w:rsidR="00642D71" w:rsidRPr="00DD408A" w:rsidRDefault="00642D71" w:rsidP="00642D71">
      <w:pPr>
        <w:spacing w:line="276" w:lineRule="auto"/>
        <w:rPr>
          <w:sz w:val="24"/>
          <w:szCs w:val="24"/>
        </w:rPr>
      </w:pPr>
      <w:r w:rsidRPr="00DD408A">
        <w:rPr>
          <w:sz w:val="24"/>
          <w:szCs w:val="24"/>
        </w:rPr>
        <w:t>ОАО «</w:t>
      </w:r>
      <w:proofErr w:type="spellStart"/>
      <w:r w:rsidRPr="00DD408A">
        <w:rPr>
          <w:sz w:val="24"/>
          <w:szCs w:val="24"/>
        </w:rPr>
        <w:t>СКБ-банк</w:t>
      </w:r>
      <w:proofErr w:type="spellEnd"/>
      <w:r w:rsidRPr="00DD408A">
        <w:rPr>
          <w:sz w:val="24"/>
          <w:szCs w:val="24"/>
        </w:rPr>
        <w:t>»</w:t>
      </w:r>
      <w:r w:rsidR="00DD408A">
        <w:rPr>
          <w:sz w:val="24"/>
          <w:szCs w:val="24"/>
          <w:lang w:val="en-US"/>
        </w:rPr>
        <w:t>,</w:t>
      </w:r>
      <w:r w:rsidR="00DD408A" w:rsidRPr="00DD408A">
        <w:rPr>
          <w:sz w:val="24"/>
          <w:szCs w:val="24"/>
        </w:rPr>
        <w:t xml:space="preserve"> г</w:t>
      </w:r>
      <w:proofErr w:type="gramStart"/>
      <w:r w:rsidR="00DD408A" w:rsidRPr="00DD408A">
        <w:rPr>
          <w:sz w:val="24"/>
          <w:szCs w:val="24"/>
        </w:rPr>
        <w:t>.Е</w:t>
      </w:r>
      <w:proofErr w:type="gramEnd"/>
      <w:r w:rsidR="00DD408A" w:rsidRPr="00DD408A">
        <w:rPr>
          <w:sz w:val="24"/>
          <w:szCs w:val="24"/>
        </w:rPr>
        <w:t>катеринбург</w:t>
      </w:r>
    </w:p>
    <w:p w:rsidR="00642D71" w:rsidRPr="00DD408A" w:rsidRDefault="00642D71" w:rsidP="00642D71">
      <w:pPr>
        <w:widowControl/>
        <w:suppressAutoHyphens w:val="0"/>
        <w:autoSpaceDN w:val="0"/>
        <w:adjustRightInd w:val="0"/>
        <w:spacing w:line="276" w:lineRule="auto"/>
        <w:rPr>
          <w:sz w:val="24"/>
          <w:szCs w:val="24"/>
        </w:rPr>
      </w:pPr>
      <w:r w:rsidRPr="00DD408A">
        <w:rPr>
          <w:rFonts w:eastAsia="Calibri"/>
          <w:sz w:val="24"/>
          <w:szCs w:val="24"/>
          <w:lang w:eastAsia="en-US"/>
        </w:rPr>
        <w:t>к/с 30101810800000000756</w:t>
      </w:r>
    </w:p>
    <w:p w:rsidR="00642D71" w:rsidRPr="00DD408A" w:rsidRDefault="00642D71" w:rsidP="00642D71">
      <w:pPr>
        <w:spacing w:line="276" w:lineRule="auto"/>
        <w:rPr>
          <w:sz w:val="24"/>
          <w:szCs w:val="24"/>
        </w:rPr>
      </w:pPr>
      <w:proofErr w:type="gramStart"/>
      <w:r w:rsidRPr="00DD408A">
        <w:rPr>
          <w:sz w:val="24"/>
          <w:szCs w:val="24"/>
        </w:rPr>
        <w:t>Р</w:t>
      </w:r>
      <w:proofErr w:type="gramEnd"/>
      <w:r w:rsidRPr="00DD408A">
        <w:rPr>
          <w:sz w:val="24"/>
          <w:szCs w:val="24"/>
        </w:rPr>
        <w:t>/с 40702810113200000492</w:t>
      </w:r>
    </w:p>
    <w:p w:rsidR="00876D3B" w:rsidRPr="00574CCD" w:rsidRDefault="00642D71" w:rsidP="00275368">
      <w:pPr>
        <w:spacing w:line="276" w:lineRule="auto"/>
        <w:rPr>
          <w:sz w:val="24"/>
          <w:szCs w:val="24"/>
        </w:rPr>
      </w:pPr>
      <w:r w:rsidRPr="00DD408A">
        <w:rPr>
          <w:sz w:val="24"/>
          <w:szCs w:val="24"/>
        </w:rPr>
        <w:t>БИК 046577756</w:t>
      </w:r>
    </w:p>
    <w:p w:rsidR="00876D3B" w:rsidRPr="00574CCD" w:rsidRDefault="00876D3B">
      <w:pPr>
        <w:rPr>
          <w:sz w:val="24"/>
          <w:szCs w:val="24"/>
        </w:rPr>
      </w:pPr>
    </w:p>
    <w:p w:rsidR="00CE0408" w:rsidRPr="00574CCD" w:rsidRDefault="00CE0408">
      <w:pPr>
        <w:rPr>
          <w:rFonts w:eastAsia="Times New Roman CYR" w:cs="Times New Roman CYR"/>
          <w:sz w:val="24"/>
          <w:szCs w:val="24"/>
          <w:lang w:eastAsia="ru-RU" w:bidi="ru-RU"/>
        </w:rPr>
      </w:pPr>
    </w:p>
    <w:p w:rsidR="00CE0408" w:rsidRPr="00574CCD" w:rsidRDefault="00CE0408">
      <w:pPr>
        <w:jc w:val="both"/>
        <w:rPr>
          <w:rFonts w:eastAsia="Times New Roman CYR" w:cs="Times New Roman CYR"/>
          <w:sz w:val="24"/>
          <w:szCs w:val="24"/>
          <w:lang w:eastAsia="ru-RU" w:bidi="ru-RU"/>
        </w:rPr>
      </w:pPr>
      <w:r w:rsidRPr="00574CCD">
        <w:rPr>
          <w:rFonts w:eastAsia="Times New Roman CYR" w:cs="Times New Roman CYR"/>
          <w:sz w:val="24"/>
          <w:szCs w:val="24"/>
          <w:lang w:eastAsia="ru-RU" w:bidi="ru-RU"/>
        </w:rPr>
        <w:t xml:space="preserve">        </w:t>
      </w:r>
    </w:p>
    <w:p w:rsidR="00275368" w:rsidRPr="00275368" w:rsidRDefault="00574CCD">
      <w:pPr>
        <w:jc w:val="both"/>
        <w:rPr>
          <w:rFonts w:eastAsia="Times New Roman CYR" w:cs="Times New Roman CYR"/>
          <w:sz w:val="24"/>
          <w:szCs w:val="24"/>
          <w:lang w:eastAsia="ru-RU" w:bidi="ru-RU"/>
        </w:rPr>
      </w:pPr>
      <w:r>
        <w:rPr>
          <w:rFonts w:eastAsia="Times New Roman CYR" w:cs="Times New Roman CYR"/>
          <w:sz w:val="24"/>
          <w:szCs w:val="24"/>
          <w:lang w:eastAsia="ru-RU" w:bidi="ru-RU"/>
        </w:rPr>
        <w:t>Экспедитор</w:t>
      </w:r>
      <w:r w:rsidR="00CE0408" w:rsidRPr="00574CCD">
        <w:rPr>
          <w:rFonts w:eastAsia="Times New Roman CYR" w:cs="Times New Roman CYR"/>
          <w:sz w:val="24"/>
          <w:szCs w:val="24"/>
          <w:lang w:eastAsia="ru-RU" w:bidi="ru-RU"/>
        </w:rPr>
        <w:t>:</w:t>
      </w:r>
      <w:r w:rsidR="00275368" w:rsidRPr="00275368">
        <w:rPr>
          <w:rFonts w:eastAsia="Times New Roman CYR" w:cs="Times New Roman CYR"/>
          <w:sz w:val="24"/>
          <w:szCs w:val="24"/>
          <w:lang w:eastAsia="ru-RU" w:bidi="ru-RU"/>
        </w:rPr>
        <w:t xml:space="preserve">                                                                  </w:t>
      </w:r>
      <w:r w:rsidR="00275368" w:rsidRPr="00574CCD">
        <w:rPr>
          <w:rFonts w:eastAsia="Times New Roman CYR" w:cs="Times New Roman CYR"/>
          <w:sz w:val="24"/>
          <w:szCs w:val="24"/>
          <w:lang w:eastAsia="ru-RU" w:bidi="ru-RU"/>
        </w:rPr>
        <w:t>Зак</w:t>
      </w:r>
      <w:r w:rsidR="00275368">
        <w:rPr>
          <w:rFonts w:eastAsia="Times New Roman CYR" w:cs="Times New Roman CYR"/>
          <w:sz w:val="24"/>
          <w:szCs w:val="24"/>
          <w:lang w:eastAsia="ru-RU" w:bidi="ru-RU"/>
        </w:rPr>
        <w:t xml:space="preserve">азчик:          </w:t>
      </w:r>
      <w:r w:rsidR="00275368" w:rsidRPr="00275368">
        <w:rPr>
          <w:rFonts w:eastAsia="Times New Roman CYR" w:cs="Times New Roman CYR"/>
          <w:sz w:val="24"/>
          <w:szCs w:val="24"/>
          <w:lang w:eastAsia="ru-RU" w:bidi="ru-RU"/>
        </w:rPr>
        <w:t xml:space="preserve"> </w:t>
      </w:r>
    </w:p>
    <w:p w:rsidR="00275368" w:rsidRPr="00275368" w:rsidRDefault="00275368">
      <w:pPr>
        <w:jc w:val="both"/>
        <w:rPr>
          <w:rFonts w:eastAsia="Times New Roman CYR" w:cs="Times New Roman CYR"/>
          <w:sz w:val="24"/>
          <w:szCs w:val="24"/>
          <w:lang w:eastAsia="ru-RU" w:bidi="ru-RU"/>
        </w:rPr>
      </w:pPr>
    </w:p>
    <w:p w:rsidR="00275368" w:rsidRPr="00275368" w:rsidRDefault="00275368">
      <w:pPr>
        <w:jc w:val="both"/>
        <w:rPr>
          <w:rFonts w:eastAsia="Times New Roman CYR" w:cs="Times New Roman CYR"/>
          <w:sz w:val="24"/>
          <w:szCs w:val="24"/>
          <w:lang w:eastAsia="ru-RU" w:bidi="ru-RU"/>
        </w:rPr>
      </w:pPr>
    </w:p>
    <w:p w:rsidR="00275368" w:rsidRDefault="00275368" w:rsidP="00275368">
      <w:pPr>
        <w:jc w:val="both"/>
        <w:rPr>
          <w:rFonts w:eastAsia="Times New Roman CYR" w:cs="Times New Roman CYR"/>
          <w:b/>
          <w:bCs/>
          <w:lang w:eastAsia="ru-RU" w:bidi="ru-RU"/>
        </w:rPr>
      </w:pPr>
      <w:r>
        <w:rPr>
          <w:rFonts w:eastAsia="Times New Roman CYR" w:cs="Times New Roman CYR"/>
          <w:sz w:val="24"/>
          <w:szCs w:val="24"/>
          <w:lang w:eastAsia="ru-RU" w:bidi="ru-RU"/>
        </w:rPr>
        <w:t xml:space="preserve"> __________________/</w:t>
      </w:r>
      <w:proofErr w:type="spellStart"/>
      <w:r>
        <w:rPr>
          <w:rFonts w:eastAsia="Times New Roman CYR" w:cs="Times New Roman CYR"/>
          <w:sz w:val="24"/>
          <w:szCs w:val="24"/>
          <w:lang w:eastAsia="ru-RU" w:bidi="ru-RU"/>
        </w:rPr>
        <w:t>Коротаев</w:t>
      </w:r>
      <w:proofErr w:type="spellEnd"/>
      <w:r>
        <w:rPr>
          <w:rFonts w:eastAsia="Times New Roman CYR" w:cs="Times New Roman CYR"/>
          <w:sz w:val="24"/>
          <w:szCs w:val="24"/>
          <w:lang w:eastAsia="ru-RU" w:bidi="ru-RU"/>
        </w:rPr>
        <w:t xml:space="preserve"> С.Ю./</w:t>
      </w:r>
      <w:r w:rsidR="00CE0408" w:rsidRPr="00574CCD">
        <w:rPr>
          <w:rFonts w:eastAsia="Times New Roman CYR" w:cs="Times New Roman CYR"/>
          <w:sz w:val="24"/>
          <w:szCs w:val="24"/>
          <w:lang w:eastAsia="ru-RU" w:bidi="ru-RU"/>
        </w:rPr>
        <w:t xml:space="preserve"> </w:t>
      </w:r>
      <w:r w:rsidR="00574CCD">
        <w:rPr>
          <w:rFonts w:eastAsia="Times New Roman CYR" w:cs="Times New Roman CYR"/>
          <w:sz w:val="24"/>
          <w:szCs w:val="24"/>
          <w:lang w:eastAsia="ru-RU" w:bidi="ru-RU"/>
        </w:rPr>
        <w:t xml:space="preserve">            </w:t>
      </w:r>
      <w:r>
        <w:rPr>
          <w:rFonts w:eastAsia="Times New Roman CYR" w:cs="Times New Roman CYR"/>
          <w:sz w:val="24"/>
          <w:szCs w:val="24"/>
          <w:lang w:eastAsia="ru-RU" w:bidi="ru-RU"/>
        </w:rPr>
        <w:t xml:space="preserve">          __________________/_____________/</w:t>
      </w:r>
      <w:r w:rsidRPr="00574CCD">
        <w:rPr>
          <w:rFonts w:eastAsia="Times New Roman CYR" w:cs="Times New Roman CYR"/>
          <w:sz w:val="24"/>
          <w:szCs w:val="24"/>
          <w:lang w:eastAsia="ru-RU" w:bidi="ru-RU"/>
        </w:rPr>
        <w:t xml:space="preserve"> </w:t>
      </w:r>
      <w:r>
        <w:rPr>
          <w:rFonts w:eastAsia="Times New Roman CYR" w:cs="Times New Roman CYR"/>
          <w:sz w:val="24"/>
          <w:szCs w:val="24"/>
          <w:lang w:eastAsia="ru-RU" w:bidi="ru-RU"/>
        </w:rPr>
        <w:t xml:space="preserve">            </w:t>
      </w:r>
    </w:p>
    <w:p w:rsidR="00CE0408" w:rsidRDefault="00CE0408">
      <w:pPr>
        <w:jc w:val="both"/>
        <w:rPr>
          <w:rFonts w:eastAsia="Times New Roman CYR" w:cs="Times New Roman CYR"/>
          <w:b/>
          <w:bCs/>
          <w:lang w:eastAsia="ru-RU" w:bidi="ru-RU"/>
        </w:rPr>
      </w:pPr>
    </w:p>
    <w:sectPr w:rsidR="00CE040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D3B"/>
    <w:rsid w:val="000065F0"/>
    <w:rsid w:val="0009239E"/>
    <w:rsid w:val="00275368"/>
    <w:rsid w:val="003A3DBD"/>
    <w:rsid w:val="003D2484"/>
    <w:rsid w:val="00574CCD"/>
    <w:rsid w:val="005817BA"/>
    <w:rsid w:val="00642D71"/>
    <w:rsid w:val="00660687"/>
    <w:rsid w:val="006924AD"/>
    <w:rsid w:val="00822515"/>
    <w:rsid w:val="008642E8"/>
    <w:rsid w:val="00876D3B"/>
    <w:rsid w:val="00AF7032"/>
    <w:rsid w:val="00CE0408"/>
    <w:rsid w:val="00DD408A"/>
    <w:rsid w:val="00DE0EE1"/>
    <w:rsid w:val="00EC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semiHidden/>
    <w:pPr>
      <w:shd w:val="clear" w:color="auto" w:fill="FFFFFF"/>
      <w:spacing w:line="274" w:lineRule="exact"/>
      <w:ind w:left="709" w:hanging="416"/>
    </w:pPr>
    <w:rPr>
      <w:sz w:val="22"/>
      <w:szCs w:val="22"/>
    </w:rPr>
  </w:style>
  <w:style w:type="paragraph" w:customStyle="1" w:styleId="21">
    <w:name w:val="Основной текст 21"/>
    <w:basedOn w:val="a"/>
    <w:pPr>
      <w:jc w:val="both"/>
    </w:pPr>
    <w:rPr>
      <w:sz w:val="22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/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_</dc:creator>
  <cp:lastModifiedBy>start</cp:lastModifiedBy>
  <cp:revision>2</cp:revision>
  <cp:lastPrinted>2008-03-28T04:57:00Z</cp:lastPrinted>
  <dcterms:created xsi:type="dcterms:W3CDTF">2013-03-14T08:55:00Z</dcterms:created>
  <dcterms:modified xsi:type="dcterms:W3CDTF">2013-03-14T08:55:00Z</dcterms:modified>
</cp:coreProperties>
</file>